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D5" w:rsidRPr="003116D5" w:rsidRDefault="003116D5" w:rsidP="003116D5">
      <w:pPr>
        <w:spacing w:line="360" w:lineRule="auto"/>
        <w:ind w:firstLineChars="200" w:firstLine="640"/>
        <w:jc w:val="center"/>
        <w:rPr>
          <w:rFonts w:ascii="黑体" w:eastAsia="黑体" w:hAnsi="黑体"/>
          <w:sz w:val="32"/>
          <w:szCs w:val="32"/>
        </w:rPr>
      </w:pPr>
      <w:r w:rsidRPr="003116D5">
        <w:rPr>
          <w:rFonts w:ascii="黑体" w:eastAsia="黑体" w:hAnsi="黑体" w:hint="eastAsia"/>
          <w:sz w:val="32"/>
          <w:szCs w:val="32"/>
        </w:rPr>
        <w:t>江桥小学2018年暑期工作计划</w:t>
      </w:r>
    </w:p>
    <w:p w:rsidR="003116D5" w:rsidRPr="003116D5" w:rsidRDefault="003116D5" w:rsidP="003116D5">
      <w:pPr>
        <w:spacing w:line="360" w:lineRule="auto"/>
        <w:ind w:firstLineChars="200" w:firstLine="480"/>
        <w:rPr>
          <w:rFonts w:asciiTheme="minorEastAsia" w:hAnsiTheme="minorEastAsia"/>
          <w:sz w:val="24"/>
          <w:szCs w:val="24"/>
        </w:rPr>
      </w:pPr>
    </w:p>
    <w:p w:rsidR="003116D5" w:rsidRPr="003116D5" w:rsidRDefault="003116D5" w:rsidP="003116D5">
      <w:pPr>
        <w:spacing w:line="360" w:lineRule="auto"/>
        <w:ind w:firstLineChars="200" w:firstLine="480"/>
        <w:rPr>
          <w:rFonts w:asciiTheme="minorEastAsia" w:hAnsiTheme="minorEastAsia"/>
          <w:sz w:val="24"/>
          <w:szCs w:val="24"/>
        </w:rPr>
      </w:pPr>
      <w:r w:rsidRPr="003116D5">
        <w:rPr>
          <w:rFonts w:asciiTheme="minorEastAsia" w:hAnsiTheme="minorEastAsia" w:hint="eastAsia"/>
          <w:sz w:val="24"/>
          <w:szCs w:val="24"/>
        </w:rPr>
        <w:t>为进一步落实《中共中央国务院关于进一步加强和改进未成年人思想道德建设的若干意见》要求，以社会主义核心价值观教育为引领，深入开展爱国主义教育、中华优秀传统文化教育和革命传统教育，引导广大少年儿童在暑期中积极参与各类社会实践体验活动，提高社会责任感、创新精神和实践能力，</w:t>
      </w:r>
      <w:r w:rsidR="006B083C">
        <w:rPr>
          <w:rFonts w:asciiTheme="minorEastAsia" w:hAnsiTheme="minorEastAsia" w:hint="eastAsia"/>
          <w:sz w:val="24"/>
          <w:szCs w:val="24"/>
        </w:rPr>
        <w:t>帮助广大未成年人“扣好人生第一粒扣子”，</w:t>
      </w:r>
      <w:r w:rsidRPr="003116D5">
        <w:rPr>
          <w:rFonts w:asciiTheme="minorEastAsia" w:hAnsiTheme="minorEastAsia" w:hint="eastAsia"/>
          <w:sz w:val="24"/>
          <w:szCs w:val="24"/>
        </w:rPr>
        <w:t>过一个“安全、健康、快乐、有益”的暑假。现将</w:t>
      </w:r>
      <w:r>
        <w:rPr>
          <w:rFonts w:asciiTheme="minorEastAsia" w:hAnsiTheme="minorEastAsia" w:hint="eastAsia"/>
          <w:sz w:val="24"/>
          <w:szCs w:val="24"/>
        </w:rPr>
        <w:t>江桥小学2018</w:t>
      </w:r>
      <w:r w:rsidRPr="003116D5">
        <w:rPr>
          <w:rFonts w:asciiTheme="minorEastAsia" w:hAnsiTheme="minorEastAsia" w:hint="eastAsia"/>
          <w:sz w:val="24"/>
          <w:szCs w:val="24"/>
        </w:rPr>
        <w:t>年暑期</w:t>
      </w:r>
      <w:r>
        <w:rPr>
          <w:rFonts w:asciiTheme="minorEastAsia" w:hAnsiTheme="minorEastAsia" w:hint="eastAsia"/>
          <w:sz w:val="24"/>
          <w:szCs w:val="24"/>
        </w:rPr>
        <w:t>工作</w:t>
      </w:r>
      <w:r w:rsidRPr="003116D5">
        <w:rPr>
          <w:rFonts w:asciiTheme="minorEastAsia" w:hAnsiTheme="minorEastAsia" w:hint="eastAsia"/>
          <w:sz w:val="24"/>
          <w:szCs w:val="24"/>
        </w:rPr>
        <w:t>具体要求布置如下：</w:t>
      </w:r>
    </w:p>
    <w:p w:rsidR="003116D5" w:rsidRPr="003116D5" w:rsidRDefault="003116D5" w:rsidP="003116D5">
      <w:pPr>
        <w:spacing w:line="360" w:lineRule="auto"/>
        <w:ind w:firstLineChars="200" w:firstLine="480"/>
        <w:rPr>
          <w:rFonts w:asciiTheme="minorEastAsia" w:hAnsiTheme="minorEastAsia"/>
          <w:sz w:val="24"/>
          <w:szCs w:val="24"/>
        </w:rPr>
      </w:pPr>
      <w:r w:rsidRPr="003116D5">
        <w:rPr>
          <w:rFonts w:asciiTheme="minorEastAsia" w:hAnsiTheme="minorEastAsia" w:hint="eastAsia"/>
          <w:sz w:val="24"/>
          <w:szCs w:val="24"/>
        </w:rPr>
        <w:t>一、  活动主题</w:t>
      </w:r>
    </w:p>
    <w:p w:rsidR="003116D5" w:rsidRPr="003116D5" w:rsidRDefault="006B083C" w:rsidP="003116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缤纷暑期展风采  争做新时代好少年</w:t>
      </w:r>
    </w:p>
    <w:p w:rsidR="006B083C" w:rsidRPr="00D16937" w:rsidRDefault="003116D5" w:rsidP="006B083C">
      <w:pPr>
        <w:spacing w:line="360" w:lineRule="auto"/>
        <w:ind w:firstLineChars="200" w:firstLine="480"/>
        <w:rPr>
          <w:rFonts w:asciiTheme="majorEastAsia" w:eastAsiaTheme="majorEastAsia" w:hAnsiTheme="majorEastAsia"/>
          <w:sz w:val="24"/>
          <w:szCs w:val="24"/>
        </w:rPr>
      </w:pPr>
      <w:r w:rsidRPr="003116D5">
        <w:rPr>
          <w:rFonts w:asciiTheme="minorEastAsia" w:hAnsiTheme="minorEastAsia" w:hint="eastAsia"/>
          <w:sz w:val="24"/>
          <w:szCs w:val="24"/>
        </w:rPr>
        <w:t>二、</w:t>
      </w:r>
      <w:r w:rsidR="006B083C">
        <w:rPr>
          <w:rFonts w:asciiTheme="minorEastAsia" w:hAnsiTheme="minorEastAsia" w:hint="eastAsia"/>
          <w:sz w:val="24"/>
          <w:szCs w:val="24"/>
        </w:rPr>
        <w:t xml:space="preserve">  </w:t>
      </w:r>
      <w:r w:rsidR="006B083C" w:rsidRPr="00D16937">
        <w:rPr>
          <w:rFonts w:asciiTheme="majorEastAsia" w:eastAsiaTheme="majorEastAsia" w:hAnsiTheme="majorEastAsia" w:hint="eastAsia"/>
          <w:sz w:val="24"/>
          <w:szCs w:val="24"/>
        </w:rPr>
        <w:t>成立暑假领导小组</w:t>
      </w:r>
    </w:p>
    <w:p w:rsidR="006B083C" w:rsidRDefault="006B083C" w:rsidP="006B083C">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组长：</w:t>
      </w:r>
      <w:r>
        <w:rPr>
          <w:rFonts w:asciiTheme="majorEastAsia" w:eastAsiaTheme="majorEastAsia" w:hAnsiTheme="majorEastAsia" w:hint="eastAsia"/>
          <w:sz w:val="24"/>
          <w:szCs w:val="24"/>
        </w:rPr>
        <w:t xml:space="preserve">苏莉萍  </w:t>
      </w:r>
      <w:r w:rsidRPr="002D3250">
        <w:rPr>
          <w:rFonts w:asciiTheme="majorEastAsia" w:eastAsiaTheme="majorEastAsia" w:hAnsiTheme="majorEastAsia" w:hint="eastAsia"/>
          <w:sz w:val="24"/>
          <w:szCs w:val="24"/>
        </w:rPr>
        <w:t>全面负责暑期工作，协调、指导、监督各部门落实好各项暑期活动。</w:t>
      </w:r>
    </w:p>
    <w:p w:rsidR="006B083C" w:rsidRPr="00D16937" w:rsidRDefault="006B083C" w:rsidP="006B083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副组长：严冬梅  </w:t>
      </w:r>
      <w:proofErr w:type="gramStart"/>
      <w:r>
        <w:rPr>
          <w:rFonts w:asciiTheme="majorEastAsia" w:eastAsiaTheme="majorEastAsia" w:hAnsiTheme="majorEastAsia" w:hint="eastAsia"/>
          <w:sz w:val="24"/>
          <w:szCs w:val="24"/>
        </w:rPr>
        <w:t>周妮</w:t>
      </w:r>
      <w:proofErr w:type="gramEnd"/>
      <w:r>
        <w:rPr>
          <w:rFonts w:asciiTheme="majorEastAsia" w:eastAsiaTheme="majorEastAsia" w:hAnsiTheme="majorEastAsia" w:hint="eastAsia"/>
          <w:sz w:val="24"/>
          <w:szCs w:val="24"/>
        </w:rPr>
        <w:t xml:space="preserve">  </w:t>
      </w:r>
      <w:r w:rsidRPr="002D3250">
        <w:rPr>
          <w:rFonts w:asciiTheme="majorEastAsia" w:eastAsiaTheme="majorEastAsia" w:hAnsiTheme="majorEastAsia" w:hint="eastAsia"/>
          <w:sz w:val="24"/>
          <w:szCs w:val="24"/>
        </w:rPr>
        <w:t>做好学生各项暑期教育活动安排</w:t>
      </w:r>
    </w:p>
    <w:p w:rsidR="006B083C" w:rsidRDefault="006B083C" w:rsidP="006B083C">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组员：</w:t>
      </w:r>
      <w:r>
        <w:rPr>
          <w:rFonts w:asciiTheme="majorEastAsia" w:eastAsiaTheme="majorEastAsia" w:hAnsiTheme="majorEastAsia" w:hint="eastAsia"/>
          <w:sz w:val="24"/>
          <w:szCs w:val="24"/>
        </w:rPr>
        <w:t xml:space="preserve">叶  欣  </w:t>
      </w:r>
      <w:r w:rsidRPr="002D3250">
        <w:rPr>
          <w:rFonts w:asciiTheme="majorEastAsia" w:eastAsiaTheme="majorEastAsia" w:hAnsiTheme="majorEastAsia" w:hint="eastAsia"/>
          <w:sz w:val="24"/>
          <w:szCs w:val="24"/>
        </w:rPr>
        <w:t>做好检修维护学校设施和做好校园暑期安全工作</w:t>
      </w:r>
    </w:p>
    <w:p w:rsidR="006B083C" w:rsidRDefault="006B083C" w:rsidP="006B083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roofErr w:type="gramStart"/>
      <w:r>
        <w:rPr>
          <w:rFonts w:asciiTheme="majorEastAsia" w:eastAsiaTheme="majorEastAsia" w:hAnsiTheme="majorEastAsia" w:hint="eastAsia"/>
          <w:sz w:val="24"/>
          <w:szCs w:val="24"/>
        </w:rPr>
        <w:t>章丽艳</w:t>
      </w:r>
      <w:proofErr w:type="gramEnd"/>
      <w:r>
        <w:rPr>
          <w:rFonts w:asciiTheme="majorEastAsia" w:eastAsiaTheme="majorEastAsia" w:hAnsiTheme="majorEastAsia" w:hint="eastAsia"/>
          <w:sz w:val="24"/>
          <w:szCs w:val="24"/>
        </w:rPr>
        <w:t xml:space="preserve">  学生暑期读书、征文活动</w:t>
      </w:r>
    </w:p>
    <w:p w:rsidR="006B083C" w:rsidRDefault="006B083C" w:rsidP="006B083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roofErr w:type="gramStart"/>
      <w:r>
        <w:rPr>
          <w:rFonts w:asciiTheme="majorEastAsia" w:eastAsiaTheme="majorEastAsia" w:hAnsiTheme="majorEastAsia" w:hint="eastAsia"/>
          <w:sz w:val="24"/>
          <w:szCs w:val="24"/>
        </w:rPr>
        <w:t>章丽艳</w:t>
      </w:r>
      <w:proofErr w:type="gramEnd"/>
      <w:r>
        <w:rPr>
          <w:rFonts w:asciiTheme="majorEastAsia" w:eastAsiaTheme="majorEastAsia" w:hAnsiTheme="majorEastAsia" w:hint="eastAsia"/>
          <w:sz w:val="24"/>
          <w:szCs w:val="24"/>
        </w:rPr>
        <w:t xml:space="preserve">  苏秋兰  落实体育、少先队暑期活动</w:t>
      </w:r>
    </w:p>
    <w:p w:rsidR="006B083C" w:rsidRPr="00D16937" w:rsidRDefault="006B083C" w:rsidP="006B083C">
      <w:pPr>
        <w:spacing w:line="360" w:lineRule="auto"/>
        <w:ind w:leftChars="578" w:left="5054" w:hangingChars="1600" w:hanging="3840"/>
        <w:rPr>
          <w:rFonts w:asciiTheme="majorEastAsia" w:eastAsiaTheme="majorEastAsia" w:hAnsiTheme="majorEastAsia"/>
          <w:sz w:val="24"/>
          <w:szCs w:val="24"/>
        </w:rPr>
      </w:pPr>
      <w:r>
        <w:rPr>
          <w:rFonts w:asciiTheme="majorEastAsia" w:eastAsiaTheme="majorEastAsia" w:hAnsiTheme="majorEastAsia" w:hint="eastAsia"/>
          <w:sz w:val="24"/>
          <w:szCs w:val="24"/>
        </w:rPr>
        <w:t>朱文秀  沈菁  陆洁  朱娟  郭枫</w:t>
      </w:r>
      <w:r w:rsidRPr="00D16937">
        <w:rPr>
          <w:rFonts w:asciiTheme="majorEastAsia" w:eastAsiaTheme="majorEastAsia" w:hAnsiTheme="majorEastAsia" w:hint="eastAsia"/>
          <w:sz w:val="24"/>
          <w:szCs w:val="24"/>
        </w:rPr>
        <w:t>及各班班主任老师</w:t>
      </w:r>
      <w:r>
        <w:rPr>
          <w:rFonts w:asciiTheme="majorEastAsia" w:eastAsiaTheme="majorEastAsia" w:hAnsiTheme="majorEastAsia" w:hint="eastAsia"/>
          <w:sz w:val="24"/>
          <w:szCs w:val="24"/>
        </w:rPr>
        <w:t xml:space="preserve">  </w:t>
      </w:r>
      <w:r w:rsidRPr="002D3250">
        <w:rPr>
          <w:rFonts w:asciiTheme="majorEastAsia" w:eastAsiaTheme="majorEastAsia" w:hAnsiTheme="majorEastAsia" w:hint="eastAsia"/>
          <w:sz w:val="24"/>
          <w:szCs w:val="24"/>
        </w:rPr>
        <w:t>落实好学生暑期活动、下居委活动、返校活动</w:t>
      </w:r>
    </w:p>
    <w:p w:rsidR="006B083C" w:rsidRPr="00D16937" w:rsidRDefault="006B083C" w:rsidP="006B083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三、  </w:t>
      </w:r>
      <w:r w:rsidRPr="00D16937">
        <w:rPr>
          <w:rFonts w:asciiTheme="majorEastAsia" w:eastAsiaTheme="majorEastAsia" w:hAnsiTheme="majorEastAsia" w:hint="eastAsia"/>
          <w:sz w:val="24"/>
          <w:szCs w:val="24"/>
        </w:rPr>
        <w:t>时间安排：</w:t>
      </w:r>
    </w:p>
    <w:p w:rsidR="006B083C" w:rsidRPr="00D16937" w:rsidRDefault="006B083C" w:rsidP="006B083C">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1、休业式：6月</w:t>
      </w:r>
      <w:r>
        <w:rPr>
          <w:rFonts w:asciiTheme="majorEastAsia" w:eastAsiaTheme="majorEastAsia" w:hAnsiTheme="majorEastAsia" w:hint="eastAsia"/>
          <w:sz w:val="24"/>
          <w:szCs w:val="24"/>
        </w:rPr>
        <w:t>30</w:t>
      </w:r>
      <w:r w:rsidRPr="00D16937">
        <w:rPr>
          <w:rFonts w:asciiTheme="majorEastAsia" w:eastAsiaTheme="majorEastAsia" w:hAnsiTheme="majorEastAsia" w:hint="eastAsia"/>
          <w:sz w:val="24"/>
          <w:szCs w:val="24"/>
        </w:rPr>
        <w:t>日上午8：30——10：</w:t>
      </w:r>
      <w:r>
        <w:rPr>
          <w:rFonts w:asciiTheme="majorEastAsia" w:eastAsiaTheme="majorEastAsia" w:hAnsiTheme="majorEastAsia" w:hint="eastAsia"/>
          <w:sz w:val="24"/>
          <w:szCs w:val="24"/>
        </w:rPr>
        <w:t>0</w:t>
      </w:r>
      <w:r w:rsidRPr="00D16937">
        <w:rPr>
          <w:rFonts w:asciiTheme="majorEastAsia" w:eastAsiaTheme="majorEastAsia" w:hAnsiTheme="majorEastAsia" w:hint="eastAsia"/>
          <w:sz w:val="24"/>
          <w:szCs w:val="24"/>
        </w:rPr>
        <w:t>0</w:t>
      </w:r>
    </w:p>
    <w:p w:rsidR="006B083C" w:rsidRPr="00D16937" w:rsidRDefault="006B083C" w:rsidP="006B083C">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2、社区报到：</w:t>
      </w:r>
      <w:r>
        <w:rPr>
          <w:rFonts w:asciiTheme="majorEastAsia" w:eastAsiaTheme="majorEastAsia" w:hAnsiTheme="majorEastAsia" w:hint="eastAsia"/>
          <w:sz w:val="24"/>
          <w:szCs w:val="24"/>
        </w:rPr>
        <w:t>7</w:t>
      </w:r>
      <w:r w:rsidRPr="00D16937">
        <w:rPr>
          <w:rFonts w:asciiTheme="majorEastAsia" w:eastAsiaTheme="majorEastAsia" w:hAnsiTheme="majorEastAsia" w:hint="eastAsia"/>
          <w:sz w:val="24"/>
          <w:szCs w:val="24"/>
        </w:rPr>
        <w:t>月</w:t>
      </w:r>
      <w:r w:rsidR="00B77BF3">
        <w:rPr>
          <w:rFonts w:asciiTheme="majorEastAsia" w:eastAsiaTheme="majorEastAsia" w:hAnsiTheme="majorEastAsia" w:hint="eastAsia"/>
          <w:sz w:val="24"/>
          <w:szCs w:val="24"/>
        </w:rPr>
        <w:t>3</w:t>
      </w:r>
      <w:r w:rsidRPr="00D16937">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上</w:t>
      </w:r>
      <w:r w:rsidRPr="00D16937">
        <w:rPr>
          <w:rFonts w:asciiTheme="majorEastAsia" w:eastAsiaTheme="majorEastAsia" w:hAnsiTheme="majorEastAsia" w:hint="eastAsia"/>
          <w:sz w:val="24"/>
          <w:szCs w:val="24"/>
        </w:rPr>
        <w:t>午</w:t>
      </w:r>
      <w:r>
        <w:rPr>
          <w:rFonts w:asciiTheme="majorEastAsia" w:eastAsiaTheme="majorEastAsia" w:hAnsiTheme="majorEastAsia" w:hint="eastAsia"/>
          <w:sz w:val="24"/>
          <w:szCs w:val="24"/>
        </w:rPr>
        <w:t>8</w:t>
      </w:r>
      <w:r w:rsidRPr="00D169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3</w:t>
      </w:r>
      <w:r w:rsidRPr="00D16937">
        <w:rPr>
          <w:rFonts w:asciiTheme="majorEastAsia" w:eastAsiaTheme="majorEastAsia" w:hAnsiTheme="majorEastAsia" w:hint="eastAsia"/>
          <w:sz w:val="24"/>
          <w:szCs w:val="24"/>
        </w:rPr>
        <w:t>0起</w:t>
      </w:r>
      <w:r>
        <w:rPr>
          <w:rFonts w:asciiTheme="majorEastAsia" w:eastAsiaTheme="majorEastAsia" w:hAnsiTheme="majorEastAsia" w:hint="eastAsia"/>
          <w:sz w:val="24"/>
          <w:szCs w:val="24"/>
        </w:rPr>
        <w:t>一</w:t>
      </w:r>
      <w:r w:rsidRPr="00D16937">
        <w:rPr>
          <w:rFonts w:asciiTheme="majorEastAsia" w:eastAsiaTheme="majorEastAsia" w:hAnsiTheme="majorEastAsia" w:hint="eastAsia"/>
          <w:sz w:val="24"/>
          <w:szCs w:val="24"/>
        </w:rPr>
        <w:t>至五年级学生持“</w:t>
      </w:r>
      <w:r w:rsidRPr="00026024">
        <w:rPr>
          <w:rFonts w:asciiTheme="majorEastAsia" w:eastAsiaTheme="majorEastAsia" w:hAnsiTheme="majorEastAsia" w:hint="eastAsia"/>
          <w:sz w:val="24"/>
          <w:szCs w:val="24"/>
        </w:rPr>
        <w:t>嘉定区中小学生暑期活动记录表</w:t>
      </w:r>
      <w:r w:rsidRPr="00D16937">
        <w:rPr>
          <w:rFonts w:asciiTheme="majorEastAsia" w:eastAsiaTheme="majorEastAsia" w:hAnsiTheme="majorEastAsia" w:hint="eastAsia"/>
          <w:sz w:val="24"/>
          <w:szCs w:val="24"/>
        </w:rPr>
        <w:t>”去居住地居委会报到。</w:t>
      </w:r>
    </w:p>
    <w:p w:rsidR="006B083C" w:rsidRDefault="006B083C" w:rsidP="006B083C">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3、开学注册：</w:t>
      </w:r>
      <w:r w:rsidR="00754E2E">
        <w:rPr>
          <w:rFonts w:asciiTheme="majorEastAsia" w:eastAsiaTheme="majorEastAsia" w:hAnsiTheme="majorEastAsia" w:hint="eastAsia"/>
          <w:sz w:val="24"/>
          <w:szCs w:val="24"/>
        </w:rPr>
        <w:t>9</w:t>
      </w:r>
      <w:r w:rsidRPr="00D16937">
        <w:rPr>
          <w:rFonts w:asciiTheme="majorEastAsia" w:eastAsiaTheme="majorEastAsia" w:hAnsiTheme="majorEastAsia" w:hint="eastAsia"/>
          <w:sz w:val="24"/>
          <w:szCs w:val="24"/>
        </w:rPr>
        <w:t>月</w:t>
      </w:r>
      <w:r w:rsidR="005F19DB">
        <w:rPr>
          <w:rFonts w:asciiTheme="majorEastAsia" w:eastAsiaTheme="majorEastAsia" w:hAnsiTheme="majorEastAsia" w:hint="eastAsia"/>
          <w:sz w:val="24"/>
          <w:szCs w:val="24"/>
        </w:rPr>
        <w:t>1</w:t>
      </w:r>
      <w:r w:rsidRPr="00D16937">
        <w:rPr>
          <w:rFonts w:asciiTheme="majorEastAsia" w:eastAsiaTheme="majorEastAsia" w:hAnsiTheme="majorEastAsia" w:hint="eastAsia"/>
          <w:sz w:val="24"/>
          <w:szCs w:val="24"/>
        </w:rPr>
        <w:t>日8：</w:t>
      </w:r>
      <w:r>
        <w:rPr>
          <w:rFonts w:asciiTheme="majorEastAsia" w:eastAsiaTheme="majorEastAsia" w:hAnsiTheme="majorEastAsia" w:hint="eastAsia"/>
          <w:sz w:val="24"/>
          <w:szCs w:val="24"/>
        </w:rPr>
        <w:t>3</w:t>
      </w:r>
      <w:r w:rsidRPr="00D16937">
        <w:rPr>
          <w:rFonts w:asciiTheme="majorEastAsia" w:eastAsiaTheme="majorEastAsia" w:hAnsiTheme="majorEastAsia" w:hint="eastAsia"/>
          <w:sz w:val="24"/>
          <w:szCs w:val="24"/>
        </w:rPr>
        <w:t>0——1</w:t>
      </w:r>
      <w:r>
        <w:rPr>
          <w:rFonts w:asciiTheme="majorEastAsia" w:eastAsiaTheme="majorEastAsia" w:hAnsiTheme="majorEastAsia" w:hint="eastAsia"/>
          <w:sz w:val="24"/>
          <w:szCs w:val="24"/>
        </w:rPr>
        <w:t>0</w:t>
      </w:r>
      <w:r w:rsidRPr="00D16937">
        <w:rPr>
          <w:rFonts w:asciiTheme="majorEastAsia" w:eastAsiaTheme="majorEastAsia" w:hAnsiTheme="majorEastAsia" w:hint="eastAsia"/>
          <w:sz w:val="24"/>
          <w:szCs w:val="24"/>
        </w:rPr>
        <w:t>：00（学生报到时请上交暑假作业、</w:t>
      </w:r>
      <w:r w:rsidRPr="00026024">
        <w:rPr>
          <w:rFonts w:asciiTheme="majorEastAsia" w:eastAsiaTheme="majorEastAsia" w:hAnsiTheme="majorEastAsia" w:hint="eastAsia"/>
          <w:sz w:val="24"/>
          <w:szCs w:val="24"/>
        </w:rPr>
        <w:t>暑期活动记录表</w:t>
      </w:r>
      <w:r>
        <w:rPr>
          <w:rFonts w:asciiTheme="majorEastAsia" w:eastAsiaTheme="majorEastAsia" w:hAnsiTheme="majorEastAsia" w:hint="eastAsia"/>
          <w:sz w:val="24"/>
          <w:szCs w:val="24"/>
        </w:rPr>
        <w:t>、学生成长手册、暑期活动一览</w:t>
      </w:r>
      <w:r w:rsidRPr="00D16937">
        <w:rPr>
          <w:rFonts w:asciiTheme="majorEastAsia" w:eastAsiaTheme="majorEastAsia" w:hAnsiTheme="majorEastAsia" w:hint="eastAsia"/>
          <w:sz w:val="24"/>
          <w:szCs w:val="24"/>
        </w:rPr>
        <w:t>表等资料。9月</w:t>
      </w:r>
      <w:r w:rsidR="005F19DB">
        <w:rPr>
          <w:rFonts w:asciiTheme="majorEastAsia" w:eastAsiaTheme="majorEastAsia" w:hAnsiTheme="majorEastAsia" w:hint="eastAsia"/>
          <w:sz w:val="24"/>
          <w:szCs w:val="24"/>
        </w:rPr>
        <w:t>3</w:t>
      </w:r>
      <w:r w:rsidRPr="00D16937">
        <w:rPr>
          <w:rFonts w:asciiTheme="majorEastAsia" w:eastAsiaTheme="majorEastAsia" w:hAnsiTheme="majorEastAsia" w:hint="eastAsia"/>
          <w:sz w:val="24"/>
          <w:szCs w:val="24"/>
        </w:rPr>
        <w:t>日上课）</w:t>
      </w:r>
    </w:p>
    <w:p w:rsidR="006B083C" w:rsidRPr="00D16937" w:rsidRDefault="006B083C" w:rsidP="006B083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4、教职工上班时间：201</w:t>
      </w:r>
      <w:r w:rsidR="00EC35ED">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年8月</w:t>
      </w:r>
      <w:r w:rsidR="00EC35ED">
        <w:rPr>
          <w:rFonts w:asciiTheme="majorEastAsia" w:eastAsiaTheme="majorEastAsia" w:hAnsiTheme="majorEastAsia" w:hint="eastAsia"/>
          <w:sz w:val="24"/>
          <w:szCs w:val="24"/>
        </w:rPr>
        <w:t>23</w:t>
      </w:r>
      <w:r>
        <w:rPr>
          <w:rFonts w:asciiTheme="majorEastAsia" w:eastAsiaTheme="majorEastAsia" w:hAnsiTheme="majorEastAsia" w:hint="eastAsia"/>
          <w:sz w:val="24"/>
          <w:szCs w:val="24"/>
        </w:rPr>
        <w:t>日</w:t>
      </w:r>
      <w:r w:rsidR="00EC35ED">
        <w:rPr>
          <w:rFonts w:asciiTheme="majorEastAsia" w:eastAsiaTheme="majorEastAsia" w:hAnsiTheme="majorEastAsia" w:hint="eastAsia"/>
          <w:sz w:val="24"/>
          <w:szCs w:val="24"/>
        </w:rPr>
        <w:t>学区</w:t>
      </w:r>
      <w:proofErr w:type="gramStart"/>
      <w:r w:rsidR="00EC35ED">
        <w:rPr>
          <w:rFonts w:asciiTheme="majorEastAsia" w:eastAsiaTheme="majorEastAsia" w:hAnsiTheme="majorEastAsia" w:hint="eastAsia"/>
          <w:sz w:val="24"/>
          <w:szCs w:val="24"/>
        </w:rPr>
        <w:t>内教师</w:t>
      </w:r>
      <w:proofErr w:type="gramEnd"/>
      <w:r w:rsidR="00EC35ED">
        <w:rPr>
          <w:rFonts w:asciiTheme="majorEastAsia" w:eastAsiaTheme="majorEastAsia" w:hAnsiTheme="majorEastAsia" w:hint="eastAsia"/>
          <w:sz w:val="24"/>
          <w:szCs w:val="24"/>
        </w:rPr>
        <w:t>培训；8月24、25日一至三年级语文教师培训；8月26日新教师培训；8月27、28、29日一年级新生入学教育及报名注册。</w:t>
      </w:r>
      <w:r w:rsidR="008C31D0">
        <w:rPr>
          <w:rFonts w:asciiTheme="majorEastAsia" w:eastAsiaTheme="majorEastAsia" w:hAnsiTheme="majorEastAsia" w:hint="eastAsia"/>
          <w:sz w:val="24"/>
          <w:szCs w:val="24"/>
        </w:rPr>
        <w:t>后勤、行政8月25日上班，全体教师8月26日正式上班。</w:t>
      </w:r>
      <w:r w:rsidR="00F54BD1">
        <w:rPr>
          <w:rFonts w:asciiTheme="majorEastAsia" w:eastAsiaTheme="majorEastAsia" w:hAnsiTheme="majorEastAsia" w:hint="eastAsia"/>
          <w:sz w:val="24"/>
          <w:szCs w:val="24"/>
        </w:rPr>
        <w:lastRenderedPageBreak/>
        <w:t>（具体时间届时请关注学校群内通知，如果变动以群内通知为准）</w:t>
      </w:r>
    </w:p>
    <w:p w:rsidR="006B083C" w:rsidRPr="00D16937" w:rsidRDefault="005F19DB" w:rsidP="006B083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四</w:t>
      </w:r>
      <w:r w:rsidR="006B083C" w:rsidRPr="00D16937">
        <w:rPr>
          <w:rFonts w:asciiTheme="majorEastAsia" w:eastAsiaTheme="majorEastAsia" w:hAnsiTheme="majorEastAsia" w:hint="eastAsia"/>
          <w:sz w:val="24"/>
          <w:szCs w:val="24"/>
        </w:rPr>
        <w:t>、活动安排</w:t>
      </w:r>
    </w:p>
    <w:p w:rsidR="005F19DB" w:rsidRPr="00D16937" w:rsidRDefault="005F19DB" w:rsidP="005F19D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（一）</w:t>
      </w:r>
      <w:r w:rsidRPr="00D16937">
        <w:rPr>
          <w:rFonts w:asciiTheme="majorEastAsia" w:eastAsiaTheme="majorEastAsia" w:hAnsiTheme="majorEastAsia" w:hint="eastAsia"/>
          <w:sz w:val="24"/>
          <w:szCs w:val="24"/>
        </w:rPr>
        <w:t>专题活动</w:t>
      </w:r>
    </w:p>
    <w:p w:rsidR="005F19DB" w:rsidRPr="00D16937" w:rsidRDefault="005F19DB" w:rsidP="005F19DB">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1、家访活动。开展</w:t>
      </w:r>
      <w:r>
        <w:rPr>
          <w:rFonts w:asciiTheme="majorEastAsia" w:eastAsiaTheme="majorEastAsia" w:hAnsiTheme="majorEastAsia" w:hint="eastAsia"/>
          <w:sz w:val="24"/>
          <w:szCs w:val="24"/>
        </w:rPr>
        <w:t>一年级新生</w:t>
      </w:r>
      <w:r w:rsidRPr="00D16937">
        <w:rPr>
          <w:rFonts w:asciiTheme="majorEastAsia" w:eastAsiaTheme="majorEastAsia" w:hAnsiTheme="majorEastAsia" w:hint="eastAsia"/>
          <w:sz w:val="24"/>
          <w:szCs w:val="24"/>
        </w:rPr>
        <w:t>走访活动和特殊学生</w:t>
      </w:r>
      <w:r w:rsidR="00293119">
        <w:rPr>
          <w:rFonts w:asciiTheme="majorEastAsia" w:eastAsiaTheme="majorEastAsia" w:hAnsiTheme="majorEastAsia" w:hint="eastAsia"/>
          <w:sz w:val="24"/>
          <w:szCs w:val="24"/>
        </w:rPr>
        <w:t>（特别是行为失范生）</w:t>
      </w:r>
      <w:r w:rsidRPr="00D16937">
        <w:rPr>
          <w:rFonts w:asciiTheme="majorEastAsia" w:eastAsiaTheme="majorEastAsia" w:hAnsiTheme="majorEastAsia" w:hint="eastAsia"/>
          <w:sz w:val="24"/>
          <w:szCs w:val="24"/>
        </w:rPr>
        <w:t>的慰问活动</w:t>
      </w:r>
      <w:r>
        <w:rPr>
          <w:rFonts w:asciiTheme="majorEastAsia" w:eastAsiaTheme="majorEastAsia" w:hAnsiTheme="majorEastAsia" w:hint="eastAsia"/>
          <w:sz w:val="24"/>
          <w:szCs w:val="24"/>
        </w:rPr>
        <w:t>，要做到覆盖面100%</w:t>
      </w:r>
      <w:r w:rsidRPr="00D16937">
        <w:rPr>
          <w:rFonts w:asciiTheme="majorEastAsia" w:eastAsiaTheme="majorEastAsia" w:hAnsiTheme="majorEastAsia" w:hint="eastAsia"/>
          <w:sz w:val="24"/>
          <w:szCs w:val="24"/>
        </w:rPr>
        <w:t>。（集中家访时间：</w:t>
      </w:r>
      <w:r>
        <w:rPr>
          <w:rFonts w:asciiTheme="majorEastAsia" w:eastAsiaTheme="majorEastAsia" w:hAnsiTheme="majorEastAsia" w:hint="eastAsia"/>
          <w:sz w:val="24"/>
          <w:szCs w:val="24"/>
        </w:rPr>
        <w:t>8</w:t>
      </w:r>
      <w:r w:rsidRPr="00D16937">
        <w:rPr>
          <w:rFonts w:asciiTheme="majorEastAsia" w:eastAsiaTheme="majorEastAsia" w:hAnsiTheme="majorEastAsia" w:hint="eastAsia"/>
          <w:sz w:val="24"/>
          <w:szCs w:val="24"/>
        </w:rPr>
        <w:t>月</w:t>
      </w:r>
      <w:r w:rsidR="00293119">
        <w:rPr>
          <w:rFonts w:asciiTheme="majorEastAsia" w:eastAsiaTheme="majorEastAsia" w:hAnsiTheme="majorEastAsia" w:hint="eastAsia"/>
          <w:sz w:val="24"/>
          <w:szCs w:val="24"/>
        </w:rPr>
        <w:t>中</w:t>
      </w:r>
      <w:r>
        <w:rPr>
          <w:rFonts w:asciiTheme="majorEastAsia" w:eastAsiaTheme="majorEastAsia" w:hAnsiTheme="majorEastAsia" w:hint="eastAsia"/>
          <w:sz w:val="24"/>
          <w:szCs w:val="24"/>
        </w:rPr>
        <w:t>下旬</w:t>
      </w:r>
      <w:r w:rsidRPr="00D16937">
        <w:rPr>
          <w:rFonts w:asciiTheme="majorEastAsia" w:eastAsiaTheme="majorEastAsia" w:hAnsiTheme="majorEastAsia" w:hint="eastAsia"/>
          <w:sz w:val="24"/>
          <w:szCs w:val="24"/>
        </w:rPr>
        <w:t>）</w:t>
      </w:r>
    </w:p>
    <w:p w:rsidR="005F19DB" w:rsidRDefault="005F19DB" w:rsidP="005F19DB">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2、法制、安全教育活动。利用</w:t>
      </w:r>
      <w:r>
        <w:rPr>
          <w:rFonts w:asciiTheme="majorEastAsia" w:eastAsiaTheme="majorEastAsia" w:hAnsiTheme="majorEastAsia" w:hint="eastAsia"/>
          <w:sz w:val="24"/>
          <w:szCs w:val="24"/>
        </w:rPr>
        <w:t>休业式</w:t>
      </w:r>
      <w:r w:rsidRPr="00D16937">
        <w:rPr>
          <w:rFonts w:asciiTheme="majorEastAsia" w:eastAsiaTheme="majorEastAsia" w:hAnsiTheme="majorEastAsia" w:hint="eastAsia"/>
          <w:sz w:val="24"/>
          <w:szCs w:val="24"/>
        </w:rPr>
        <w:t>和《</w:t>
      </w:r>
      <w:r w:rsidRPr="006770D9">
        <w:rPr>
          <w:rFonts w:asciiTheme="majorEastAsia" w:eastAsiaTheme="majorEastAsia" w:hAnsiTheme="majorEastAsia" w:hint="eastAsia"/>
          <w:sz w:val="24"/>
          <w:szCs w:val="24"/>
        </w:rPr>
        <w:t>关于暑假学生安全致家长的一封信</w:t>
      </w:r>
      <w:r w:rsidRPr="00D169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和《</w:t>
      </w:r>
      <w:r w:rsidRPr="006770D9">
        <w:rPr>
          <w:rFonts w:asciiTheme="majorEastAsia" w:eastAsiaTheme="majorEastAsia" w:hAnsiTheme="majorEastAsia" w:hint="eastAsia"/>
          <w:sz w:val="24"/>
          <w:szCs w:val="24"/>
        </w:rPr>
        <w:t>中小学生暑期安全提示</w:t>
      </w:r>
      <w:r>
        <w:rPr>
          <w:rFonts w:asciiTheme="majorEastAsia" w:eastAsiaTheme="majorEastAsia" w:hAnsiTheme="majorEastAsia" w:hint="eastAsia"/>
          <w:sz w:val="24"/>
          <w:szCs w:val="24"/>
        </w:rPr>
        <w:t>36条》开</w:t>
      </w:r>
      <w:r w:rsidRPr="00D16937">
        <w:rPr>
          <w:rFonts w:asciiTheme="majorEastAsia" w:eastAsiaTheme="majorEastAsia" w:hAnsiTheme="majorEastAsia" w:hint="eastAsia"/>
          <w:sz w:val="24"/>
          <w:szCs w:val="24"/>
        </w:rPr>
        <w:t>展法制、禁毒、反邪教教育，提高学生法律道德素质。加强学生交通安全、家庭用电用气安全、食品卫生安全、防火防盗、预防传染病等方面的教育，引导学生掌握自护自救系列知识，增加自我防范能力。</w:t>
      </w:r>
    </w:p>
    <w:p w:rsidR="005F19DB" w:rsidRDefault="005F19DB" w:rsidP="005F19D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1）组织学生和家长</w:t>
      </w:r>
      <w:r w:rsidRPr="00C25C84">
        <w:rPr>
          <w:rFonts w:asciiTheme="majorEastAsia" w:eastAsiaTheme="majorEastAsia" w:hAnsiTheme="majorEastAsia" w:hint="eastAsia"/>
          <w:sz w:val="24"/>
          <w:szCs w:val="24"/>
        </w:rPr>
        <w:t>登录</w:t>
      </w:r>
      <w:r w:rsidRPr="00847231">
        <w:rPr>
          <w:rFonts w:asciiTheme="majorEastAsia" w:eastAsiaTheme="majorEastAsia" w:hAnsiTheme="majorEastAsia" w:hint="eastAsia"/>
          <w:sz w:val="24"/>
          <w:szCs w:val="24"/>
        </w:rPr>
        <w:t>http://www.secsa.cn点击“在线报名”登录“201</w:t>
      </w:r>
      <w:r w:rsidR="00220FDC">
        <w:rPr>
          <w:rFonts w:asciiTheme="majorEastAsia" w:eastAsiaTheme="majorEastAsia" w:hAnsiTheme="majorEastAsia" w:hint="eastAsia"/>
          <w:sz w:val="24"/>
          <w:szCs w:val="24"/>
        </w:rPr>
        <w:t>8</w:t>
      </w:r>
      <w:r w:rsidRPr="00847231">
        <w:rPr>
          <w:rFonts w:asciiTheme="majorEastAsia" w:eastAsiaTheme="majorEastAsia" w:hAnsiTheme="majorEastAsia" w:hint="eastAsia"/>
          <w:sz w:val="24"/>
          <w:szCs w:val="24"/>
        </w:rPr>
        <w:t>年上海市中小学师生公共安全知识网络竞赛”活动专题（http://aqjs.ciwong.com）</w:t>
      </w:r>
      <w:r>
        <w:rPr>
          <w:rFonts w:asciiTheme="majorEastAsia" w:eastAsiaTheme="majorEastAsia" w:hAnsiTheme="majorEastAsia" w:hint="eastAsia"/>
          <w:sz w:val="24"/>
          <w:szCs w:val="24"/>
        </w:rPr>
        <w:t>。</w:t>
      </w:r>
    </w:p>
    <w:p w:rsidR="005F19DB" w:rsidRDefault="005F19DB" w:rsidP="005F19D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FA1709">
        <w:rPr>
          <w:rFonts w:asciiTheme="majorEastAsia" w:eastAsiaTheme="majorEastAsia" w:hAnsiTheme="majorEastAsia" w:hint="eastAsia"/>
          <w:sz w:val="24"/>
          <w:szCs w:val="24"/>
        </w:rPr>
        <w:t>暑期读书活动：</w:t>
      </w:r>
      <w:r>
        <w:rPr>
          <w:rFonts w:asciiTheme="majorEastAsia" w:eastAsiaTheme="majorEastAsia" w:hAnsiTheme="majorEastAsia" w:hint="eastAsia"/>
          <w:sz w:val="24"/>
          <w:szCs w:val="24"/>
        </w:rPr>
        <w:t>组织学生和家长</w:t>
      </w:r>
      <w:r w:rsidRPr="00A3272F">
        <w:rPr>
          <w:rFonts w:asciiTheme="majorEastAsia" w:eastAsiaTheme="majorEastAsia" w:hAnsiTheme="majorEastAsia" w:hint="eastAsia"/>
          <w:sz w:val="24"/>
          <w:szCs w:val="24"/>
        </w:rPr>
        <w:t>登录</w:t>
      </w:r>
      <w:r w:rsidRPr="00504DA3">
        <w:rPr>
          <w:rFonts w:asciiTheme="majorEastAsia" w:eastAsiaTheme="majorEastAsia" w:hAnsiTheme="majorEastAsia" w:hint="eastAsia"/>
          <w:sz w:val="24"/>
          <w:szCs w:val="24"/>
        </w:rPr>
        <w:t>青少年读书网（www.hellobook.com.cn）</w:t>
      </w:r>
      <w:r>
        <w:rPr>
          <w:rFonts w:asciiTheme="majorEastAsia" w:eastAsiaTheme="majorEastAsia" w:hAnsiTheme="majorEastAsia" w:hint="eastAsia"/>
          <w:sz w:val="24"/>
          <w:szCs w:val="24"/>
        </w:rPr>
        <w:t>参与</w:t>
      </w:r>
      <w:r w:rsidRPr="00504DA3">
        <w:rPr>
          <w:rFonts w:asciiTheme="majorEastAsia" w:eastAsiaTheme="majorEastAsia" w:hAnsiTheme="majorEastAsia" w:hint="eastAsia"/>
          <w:sz w:val="24"/>
          <w:szCs w:val="24"/>
        </w:rPr>
        <w:t>“绿色悦读 书香伴我成长”</w:t>
      </w:r>
      <w:r w:rsidRPr="00504DA3">
        <w:rPr>
          <w:rFonts w:hint="eastAsia"/>
        </w:rPr>
        <w:t xml:space="preserve"> </w:t>
      </w:r>
      <w:r w:rsidRPr="00504DA3">
        <w:rPr>
          <w:rFonts w:asciiTheme="majorEastAsia" w:eastAsiaTheme="majorEastAsia" w:hAnsiTheme="majorEastAsia" w:hint="eastAsia"/>
          <w:sz w:val="24"/>
          <w:szCs w:val="24"/>
        </w:rPr>
        <w:t>201</w:t>
      </w:r>
      <w:r w:rsidR="00220FDC">
        <w:rPr>
          <w:rFonts w:asciiTheme="majorEastAsia" w:eastAsiaTheme="majorEastAsia" w:hAnsiTheme="majorEastAsia" w:hint="eastAsia"/>
          <w:sz w:val="24"/>
          <w:szCs w:val="24"/>
        </w:rPr>
        <w:t>8</w:t>
      </w:r>
      <w:r w:rsidRPr="00504DA3">
        <w:rPr>
          <w:rFonts w:asciiTheme="majorEastAsia" w:eastAsiaTheme="majorEastAsia" w:hAnsiTheme="majorEastAsia" w:hint="eastAsia"/>
          <w:sz w:val="24"/>
          <w:szCs w:val="24"/>
        </w:rPr>
        <w:t>年上海市中小学生读书系列活动</w:t>
      </w:r>
      <w:r w:rsidR="00FA1709">
        <w:rPr>
          <w:rFonts w:asciiTheme="majorEastAsia" w:eastAsiaTheme="majorEastAsia" w:hAnsiTheme="majorEastAsia" w:hint="eastAsia"/>
          <w:sz w:val="24"/>
          <w:szCs w:val="24"/>
        </w:rPr>
        <w:t>（附件一）；</w:t>
      </w:r>
      <w:r w:rsidR="00FA1709" w:rsidRPr="00FA1709">
        <w:rPr>
          <w:rFonts w:asciiTheme="majorEastAsia" w:eastAsiaTheme="majorEastAsia" w:hAnsiTheme="majorEastAsia" w:hint="eastAsia"/>
          <w:sz w:val="24"/>
          <w:szCs w:val="24"/>
        </w:rPr>
        <w:t>2018年江桥小学“慧雅阅读”学生暑期读书活动计划</w:t>
      </w:r>
      <w:r w:rsidR="00FA1709">
        <w:rPr>
          <w:rFonts w:asciiTheme="majorEastAsia" w:eastAsiaTheme="majorEastAsia" w:hAnsiTheme="majorEastAsia" w:hint="eastAsia"/>
          <w:sz w:val="24"/>
          <w:szCs w:val="24"/>
        </w:rPr>
        <w:t>（附件二）</w:t>
      </w:r>
    </w:p>
    <w:p w:rsidR="0078266A" w:rsidRDefault="0078266A" w:rsidP="005F19D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094ED0">
        <w:rPr>
          <w:rFonts w:asciiTheme="majorEastAsia" w:eastAsiaTheme="majorEastAsia" w:hAnsiTheme="majorEastAsia" w:hint="eastAsia"/>
          <w:sz w:val="24"/>
          <w:szCs w:val="24"/>
        </w:rPr>
        <w:t>“中国好作业”公益活动</w:t>
      </w:r>
      <w:r>
        <w:rPr>
          <w:rFonts w:asciiTheme="majorEastAsia" w:eastAsiaTheme="majorEastAsia" w:hAnsiTheme="majorEastAsia" w:hint="eastAsia"/>
          <w:sz w:val="24"/>
          <w:szCs w:val="24"/>
        </w:rPr>
        <w:t>。组织学生和家长</w:t>
      </w:r>
      <w:r w:rsidRPr="00094ED0">
        <w:rPr>
          <w:rFonts w:asciiTheme="majorEastAsia" w:eastAsiaTheme="majorEastAsia" w:hAnsiTheme="majorEastAsia" w:hint="eastAsia"/>
          <w:sz w:val="24"/>
          <w:szCs w:val="24"/>
        </w:rPr>
        <w:t>登陆“中国好作业”公益活动官方网站（chinahomework.shedunews.com），或者通过“中国好作业”官方微信（</w:t>
      </w:r>
      <w:proofErr w:type="spellStart"/>
      <w:r w:rsidRPr="00094ED0">
        <w:rPr>
          <w:rFonts w:asciiTheme="majorEastAsia" w:eastAsiaTheme="majorEastAsia" w:hAnsiTheme="majorEastAsia" w:hint="eastAsia"/>
          <w:sz w:val="24"/>
          <w:szCs w:val="24"/>
        </w:rPr>
        <w:t>chinahomework</w:t>
      </w:r>
      <w:proofErr w:type="spellEnd"/>
      <w:r w:rsidRPr="00094ED0">
        <w:rPr>
          <w:rFonts w:asciiTheme="majorEastAsia" w:eastAsiaTheme="majorEastAsia" w:hAnsiTheme="majorEastAsia" w:hint="eastAsia"/>
          <w:sz w:val="24"/>
          <w:szCs w:val="24"/>
        </w:rPr>
        <w:t>）报名参加某个或多个作业，并在相应平台上提交文字、图片、音频、视频或其他形式的作业成果</w:t>
      </w:r>
      <w:r>
        <w:rPr>
          <w:rFonts w:asciiTheme="majorEastAsia" w:eastAsiaTheme="majorEastAsia" w:hAnsiTheme="majorEastAsia" w:hint="eastAsia"/>
          <w:sz w:val="24"/>
          <w:szCs w:val="24"/>
        </w:rPr>
        <w:t>。（7月1日至8月10日为作业提交阶段）</w:t>
      </w:r>
    </w:p>
    <w:p w:rsidR="00293119" w:rsidRPr="0078266A" w:rsidRDefault="00293119" w:rsidP="005F19D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F03F07" w:rsidRPr="00F03F07">
        <w:rPr>
          <w:rFonts w:asciiTheme="majorEastAsia" w:eastAsiaTheme="majorEastAsia" w:hAnsiTheme="majorEastAsia" w:hint="eastAsia"/>
          <w:sz w:val="24"/>
          <w:szCs w:val="24"/>
        </w:rPr>
        <w:t>完成上海市学校安全教育平台“2018平安暑期专项活动”，网址：https://shanghai.xueanquan.com/login.html</w:t>
      </w:r>
    </w:p>
    <w:p w:rsidR="005F19DB" w:rsidRPr="007E3929" w:rsidRDefault="005F19DB" w:rsidP="005F19DB">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3、体育</w:t>
      </w:r>
      <w:r>
        <w:rPr>
          <w:rFonts w:asciiTheme="majorEastAsia" w:eastAsiaTheme="majorEastAsia" w:hAnsiTheme="majorEastAsia" w:hint="eastAsia"/>
          <w:sz w:val="24"/>
          <w:szCs w:val="24"/>
        </w:rPr>
        <w:t>训练、</w:t>
      </w:r>
      <w:r w:rsidRPr="00D16937">
        <w:rPr>
          <w:rFonts w:asciiTheme="majorEastAsia" w:eastAsiaTheme="majorEastAsia" w:hAnsiTheme="majorEastAsia" w:hint="eastAsia"/>
          <w:sz w:val="24"/>
          <w:szCs w:val="24"/>
        </w:rPr>
        <w:t>比赛活动。</w:t>
      </w:r>
    </w:p>
    <w:p w:rsidR="005F19DB" w:rsidRPr="00D16937" w:rsidRDefault="005F19DB" w:rsidP="005F19D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D169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心理健康咨询活动</w:t>
      </w:r>
      <w:r w:rsidRPr="00D1693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区未成年人心理健康咨询热线</w:t>
      </w:r>
      <w:r w:rsidRPr="00D16937">
        <w:rPr>
          <w:rFonts w:asciiTheme="majorEastAsia" w:eastAsiaTheme="majorEastAsia" w:hAnsiTheme="majorEastAsia" w:hint="eastAsia"/>
          <w:sz w:val="24"/>
          <w:szCs w:val="24"/>
        </w:rPr>
        <w:t>电话：</w:t>
      </w:r>
      <w:r>
        <w:rPr>
          <w:rFonts w:asciiTheme="majorEastAsia" w:eastAsiaTheme="majorEastAsia" w:hAnsiTheme="majorEastAsia" w:hint="eastAsia"/>
          <w:sz w:val="24"/>
          <w:szCs w:val="24"/>
        </w:rPr>
        <w:t>59918000</w:t>
      </w:r>
      <w:r w:rsidRPr="00D16937">
        <w:rPr>
          <w:rFonts w:asciiTheme="majorEastAsia" w:eastAsiaTheme="majorEastAsia" w:hAnsiTheme="majorEastAsia" w:hint="eastAsia"/>
          <w:sz w:val="24"/>
          <w:szCs w:val="24"/>
        </w:rPr>
        <w:t>（</w:t>
      </w:r>
      <w:r w:rsidR="00220FDC">
        <w:rPr>
          <w:rFonts w:asciiTheme="majorEastAsia" w:eastAsiaTheme="majorEastAsia" w:hAnsiTheme="majorEastAsia" w:hint="eastAsia"/>
          <w:sz w:val="24"/>
          <w:szCs w:val="24"/>
        </w:rPr>
        <w:t>电话咨询：周一至</w:t>
      </w:r>
      <w:proofErr w:type="gramStart"/>
      <w:r w:rsidR="00220FDC">
        <w:rPr>
          <w:rFonts w:asciiTheme="majorEastAsia" w:eastAsiaTheme="majorEastAsia" w:hAnsiTheme="majorEastAsia" w:hint="eastAsia"/>
          <w:sz w:val="24"/>
          <w:szCs w:val="24"/>
        </w:rPr>
        <w:t>至</w:t>
      </w:r>
      <w:proofErr w:type="gramEnd"/>
      <w:r w:rsidR="00220FDC">
        <w:rPr>
          <w:rFonts w:asciiTheme="majorEastAsia" w:eastAsiaTheme="majorEastAsia" w:hAnsiTheme="majorEastAsia" w:hint="eastAsia"/>
          <w:sz w:val="24"/>
          <w:szCs w:val="24"/>
        </w:rPr>
        <w:t>周五上午8:30——11:30，下午13:30——16:00，个别咨询需提前电话预约，</w:t>
      </w:r>
      <w:r w:rsidRPr="00D16937">
        <w:rPr>
          <w:rFonts w:asciiTheme="majorEastAsia" w:eastAsiaTheme="majorEastAsia" w:hAnsiTheme="majorEastAsia" w:hint="eastAsia"/>
          <w:sz w:val="24"/>
          <w:szCs w:val="24"/>
        </w:rPr>
        <w:t>每周</w:t>
      </w:r>
      <w:r>
        <w:rPr>
          <w:rFonts w:asciiTheme="majorEastAsia" w:eastAsiaTheme="majorEastAsia" w:hAnsiTheme="majorEastAsia" w:hint="eastAsia"/>
          <w:sz w:val="24"/>
          <w:szCs w:val="24"/>
        </w:rPr>
        <w:t>三8:30—11:00</w:t>
      </w:r>
      <w:r w:rsidRPr="00D16937">
        <w:rPr>
          <w:rFonts w:asciiTheme="majorEastAsia" w:eastAsiaTheme="majorEastAsia" w:hAnsiTheme="majorEastAsia" w:hint="eastAsia"/>
          <w:sz w:val="24"/>
          <w:szCs w:val="24"/>
        </w:rPr>
        <w:t>）。</w:t>
      </w:r>
    </w:p>
    <w:p w:rsidR="00220FDC" w:rsidRPr="00D16937" w:rsidRDefault="00220FDC"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（二）</w:t>
      </w:r>
      <w:r w:rsidRPr="00D16937">
        <w:rPr>
          <w:rFonts w:asciiTheme="majorEastAsia" w:eastAsiaTheme="majorEastAsia" w:hAnsiTheme="majorEastAsia" w:hint="eastAsia"/>
          <w:sz w:val="24"/>
          <w:szCs w:val="24"/>
        </w:rPr>
        <w:t>主题活动——“</w:t>
      </w:r>
      <w:r w:rsidR="0078266A">
        <w:rPr>
          <w:rFonts w:asciiTheme="minorEastAsia" w:hAnsiTheme="minorEastAsia" w:hint="eastAsia"/>
          <w:sz w:val="24"/>
          <w:szCs w:val="24"/>
        </w:rPr>
        <w:t>缤纷暑期展风采  争做新时代好少年</w:t>
      </w:r>
      <w:r w:rsidRPr="00D16937">
        <w:rPr>
          <w:rFonts w:asciiTheme="majorEastAsia" w:eastAsiaTheme="majorEastAsia" w:hAnsiTheme="majorEastAsia" w:hint="eastAsia"/>
          <w:sz w:val="24"/>
          <w:szCs w:val="24"/>
        </w:rPr>
        <w:t>”</w:t>
      </w:r>
    </w:p>
    <w:p w:rsidR="00220FDC" w:rsidRPr="00D16937" w:rsidRDefault="00220FDC" w:rsidP="00220FDC">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1、</w:t>
      </w:r>
      <w:r w:rsidR="0078266A">
        <w:rPr>
          <w:rFonts w:asciiTheme="majorEastAsia" w:eastAsiaTheme="majorEastAsia" w:hAnsiTheme="majorEastAsia" w:hint="eastAsia"/>
          <w:sz w:val="24"/>
          <w:szCs w:val="24"/>
        </w:rPr>
        <w:t>寻访红色足迹，培育爱国情怀</w:t>
      </w:r>
    </w:p>
    <w:p w:rsidR="00220FDC" w:rsidRDefault="001E1722"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1）</w:t>
      </w:r>
      <w:r w:rsidR="0078266A">
        <w:rPr>
          <w:rFonts w:asciiTheme="majorEastAsia" w:eastAsiaTheme="majorEastAsia" w:hAnsiTheme="majorEastAsia" w:hint="eastAsia"/>
          <w:sz w:val="24"/>
          <w:szCs w:val="24"/>
        </w:rPr>
        <w:t>组织五年级学生参观嘉定外冈游击队，让学生了解</w:t>
      </w:r>
      <w:r w:rsidR="0078266A" w:rsidRPr="0078266A">
        <w:rPr>
          <w:rFonts w:asciiTheme="majorEastAsia" w:eastAsiaTheme="majorEastAsia" w:hAnsiTheme="majorEastAsia" w:hint="eastAsia"/>
          <w:sz w:val="24"/>
          <w:szCs w:val="24"/>
        </w:rPr>
        <w:t>当年外冈游击队在中国共产党的领导下，积极抗日、英勇战斗、前仆后继、不怕牺牲的光辉事迹。</w:t>
      </w:r>
      <w:r w:rsidR="0078266A">
        <w:rPr>
          <w:rFonts w:asciiTheme="majorEastAsia" w:eastAsiaTheme="majorEastAsia" w:hAnsiTheme="majorEastAsia" w:hint="eastAsia"/>
          <w:sz w:val="24"/>
          <w:szCs w:val="24"/>
        </w:rPr>
        <w:t>（</w:t>
      </w:r>
      <w:r w:rsidR="008F4415">
        <w:rPr>
          <w:rFonts w:asciiTheme="majorEastAsia" w:eastAsiaTheme="majorEastAsia" w:hAnsiTheme="majorEastAsia" w:hint="eastAsia"/>
          <w:sz w:val="24"/>
          <w:szCs w:val="24"/>
        </w:rPr>
        <w:t>具体安排见附件</w:t>
      </w:r>
      <w:r w:rsidR="00FA1709">
        <w:rPr>
          <w:rFonts w:asciiTheme="majorEastAsia" w:eastAsiaTheme="majorEastAsia" w:hAnsiTheme="majorEastAsia" w:hint="eastAsia"/>
          <w:sz w:val="24"/>
          <w:szCs w:val="24"/>
        </w:rPr>
        <w:t>三</w:t>
      </w:r>
      <w:r w:rsidR="0078266A">
        <w:rPr>
          <w:rFonts w:asciiTheme="majorEastAsia" w:eastAsiaTheme="majorEastAsia" w:hAnsiTheme="majorEastAsia" w:hint="eastAsia"/>
          <w:sz w:val="24"/>
          <w:szCs w:val="24"/>
        </w:rPr>
        <w:t>）</w:t>
      </w:r>
    </w:p>
    <w:p w:rsidR="001E1722" w:rsidRPr="00D16937" w:rsidRDefault="001E1722"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2）“厉害了，我的国”上海市中小学生庆祝改革开放40周年系列活动。回眸篇：厉害了，我的国——</w:t>
      </w:r>
      <w:proofErr w:type="gramStart"/>
      <w:r>
        <w:rPr>
          <w:rFonts w:asciiTheme="majorEastAsia" w:eastAsiaTheme="majorEastAsia" w:hAnsiTheme="majorEastAsia" w:hint="eastAsia"/>
          <w:sz w:val="24"/>
          <w:szCs w:val="24"/>
        </w:rPr>
        <w:t>观影微语</w:t>
      </w:r>
      <w:proofErr w:type="gramEnd"/>
      <w:r>
        <w:rPr>
          <w:rFonts w:asciiTheme="majorEastAsia" w:eastAsiaTheme="majorEastAsia" w:hAnsiTheme="majorEastAsia" w:hint="eastAsia"/>
          <w:sz w:val="24"/>
          <w:szCs w:val="24"/>
        </w:rPr>
        <w:t>为祖国打CALL；幸福了，——我的家——“小家奔小康”一图一语摄影故事。展望篇：你好，2015主题</w:t>
      </w:r>
      <w:proofErr w:type="gramStart"/>
      <w:r>
        <w:rPr>
          <w:rFonts w:asciiTheme="majorEastAsia" w:eastAsiaTheme="majorEastAsia" w:hAnsiTheme="majorEastAsia" w:hint="eastAsia"/>
          <w:sz w:val="24"/>
          <w:szCs w:val="24"/>
        </w:rPr>
        <w:t>一</w:t>
      </w:r>
      <w:proofErr w:type="gramEnd"/>
      <w:r>
        <w:rPr>
          <w:rFonts w:asciiTheme="majorEastAsia" w:eastAsiaTheme="majorEastAsia" w:hAnsiTheme="majorEastAsia" w:hint="eastAsia"/>
          <w:sz w:val="24"/>
          <w:szCs w:val="24"/>
        </w:rPr>
        <w:t>：“我的未来之城”手绘明信片；主题二：写给未来自己的一封信。</w:t>
      </w:r>
      <w:r w:rsidR="008F4415">
        <w:rPr>
          <w:rFonts w:asciiTheme="majorEastAsia" w:eastAsiaTheme="majorEastAsia" w:hAnsiTheme="majorEastAsia" w:hint="eastAsia"/>
          <w:sz w:val="24"/>
          <w:szCs w:val="24"/>
        </w:rPr>
        <w:t>（具体要求见附件</w:t>
      </w:r>
      <w:r w:rsidR="00FA1709">
        <w:rPr>
          <w:rFonts w:asciiTheme="majorEastAsia" w:eastAsiaTheme="majorEastAsia" w:hAnsiTheme="majorEastAsia" w:hint="eastAsia"/>
          <w:sz w:val="24"/>
          <w:szCs w:val="24"/>
        </w:rPr>
        <w:t>四</w:t>
      </w:r>
      <w:r w:rsidR="008F4415">
        <w:rPr>
          <w:rFonts w:asciiTheme="majorEastAsia" w:eastAsiaTheme="majorEastAsia" w:hAnsiTheme="majorEastAsia" w:hint="eastAsia"/>
          <w:sz w:val="24"/>
          <w:szCs w:val="24"/>
        </w:rPr>
        <w:t>）</w:t>
      </w:r>
    </w:p>
    <w:p w:rsidR="00220FDC" w:rsidRPr="00D16937" w:rsidRDefault="00220FDC" w:rsidP="00220FDC">
      <w:pPr>
        <w:spacing w:line="360" w:lineRule="auto"/>
        <w:ind w:firstLineChars="200" w:firstLine="480"/>
        <w:rPr>
          <w:rFonts w:asciiTheme="majorEastAsia" w:eastAsiaTheme="majorEastAsia" w:hAnsiTheme="majorEastAsia"/>
          <w:sz w:val="24"/>
          <w:szCs w:val="24"/>
        </w:rPr>
      </w:pPr>
      <w:r w:rsidRPr="00D16937">
        <w:rPr>
          <w:rFonts w:asciiTheme="majorEastAsia" w:eastAsiaTheme="majorEastAsia" w:hAnsiTheme="majorEastAsia" w:hint="eastAsia"/>
          <w:sz w:val="24"/>
          <w:szCs w:val="24"/>
        </w:rPr>
        <w:t>2、</w:t>
      </w:r>
      <w:r w:rsidR="008A6FC8">
        <w:rPr>
          <w:rFonts w:asciiTheme="majorEastAsia" w:eastAsiaTheme="majorEastAsia" w:hAnsiTheme="majorEastAsia" w:hint="eastAsia"/>
          <w:sz w:val="24"/>
          <w:szCs w:val="24"/>
        </w:rPr>
        <w:t>体验实践之旅，延续文化血脉</w:t>
      </w:r>
    </w:p>
    <w:p w:rsidR="00220FDC" w:rsidRDefault="00220FDC"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C25C84">
        <w:rPr>
          <w:rFonts w:asciiTheme="majorEastAsia" w:eastAsiaTheme="majorEastAsia" w:hAnsiTheme="majorEastAsia" w:hint="eastAsia"/>
          <w:sz w:val="24"/>
          <w:szCs w:val="24"/>
        </w:rPr>
        <w:t>“爱赏嘉定•文化科技之旅”活动护照发放和使用</w:t>
      </w:r>
      <w:r>
        <w:rPr>
          <w:rFonts w:asciiTheme="majorEastAsia" w:eastAsiaTheme="majorEastAsia" w:hAnsiTheme="majorEastAsia" w:hint="eastAsia"/>
          <w:sz w:val="24"/>
          <w:szCs w:val="24"/>
        </w:rPr>
        <w:t>。指导四年级班主任和学生做好嘉定活动护照的发放和使用，以邮件形式将活动情况反馈至大队部邮箱。</w:t>
      </w:r>
      <w:hyperlink r:id="rId8" w:history="1">
        <w:r w:rsidRPr="00B176FB">
          <w:rPr>
            <w:rStyle w:val="a5"/>
            <w:rFonts w:asciiTheme="majorEastAsia" w:eastAsiaTheme="majorEastAsia" w:hAnsiTheme="majorEastAsia" w:hint="eastAsia"/>
            <w:sz w:val="24"/>
            <w:szCs w:val="24"/>
          </w:rPr>
          <w:t>jqxxddb@126.com</w:t>
        </w:r>
      </w:hyperlink>
    </w:p>
    <w:p w:rsidR="00220FDC" w:rsidRDefault="00220FDC"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A6FC8">
        <w:rPr>
          <w:rFonts w:asciiTheme="majorEastAsia" w:eastAsiaTheme="majorEastAsia" w:hAnsiTheme="majorEastAsia" w:hint="eastAsia"/>
          <w:sz w:val="24"/>
          <w:szCs w:val="24"/>
        </w:rPr>
        <w:t>组织</w:t>
      </w:r>
      <w:r>
        <w:rPr>
          <w:rFonts w:asciiTheme="majorEastAsia" w:eastAsiaTheme="majorEastAsia" w:hAnsiTheme="majorEastAsia" w:hint="eastAsia"/>
          <w:sz w:val="24"/>
          <w:szCs w:val="24"/>
        </w:rPr>
        <w:t>一年级参观太太乐调味品有限公司，二年级</w:t>
      </w:r>
      <w:r w:rsidR="001E1722">
        <w:rPr>
          <w:rFonts w:asciiTheme="majorEastAsia" w:eastAsiaTheme="majorEastAsia" w:hAnsiTheme="majorEastAsia" w:hint="eastAsia"/>
          <w:sz w:val="24"/>
          <w:szCs w:val="24"/>
        </w:rPr>
        <w:t>封</w:t>
      </w:r>
      <w:proofErr w:type="gramStart"/>
      <w:r w:rsidR="001E1722">
        <w:rPr>
          <w:rFonts w:asciiTheme="majorEastAsia" w:eastAsiaTheme="majorEastAsia" w:hAnsiTheme="majorEastAsia" w:hint="eastAsia"/>
          <w:sz w:val="24"/>
          <w:szCs w:val="24"/>
        </w:rPr>
        <w:t>浜</w:t>
      </w:r>
      <w:proofErr w:type="gramEnd"/>
      <w:r w:rsidR="001E1722">
        <w:rPr>
          <w:rFonts w:asciiTheme="majorEastAsia" w:eastAsiaTheme="majorEastAsia" w:hAnsiTheme="majorEastAsia" w:hint="eastAsia"/>
          <w:sz w:val="24"/>
          <w:szCs w:val="24"/>
        </w:rPr>
        <w:t>高中非遗馆。</w:t>
      </w:r>
      <w:r>
        <w:rPr>
          <w:rFonts w:asciiTheme="majorEastAsia" w:eastAsiaTheme="majorEastAsia" w:hAnsiTheme="majorEastAsia" w:hint="eastAsia"/>
          <w:sz w:val="24"/>
          <w:szCs w:val="24"/>
        </w:rPr>
        <w:t>（</w:t>
      </w:r>
      <w:r w:rsidR="008F4415">
        <w:rPr>
          <w:rFonts w:asciiTheme="majorEastAsia" w:eastAsiaTheme="majorEastAsia" w:hAnsiTheme="majorEastAsia" w:hint="eastAsia"/>
          <w:sz w:val="24"/>
          <w:szCs w:val="24"/>
        </w:rPr>
        <w:t>具体安排见附件一</w:t>
      </w:r>
      <w:r>
        <w:rPr>
          <w:rFonts w:asciiTheme="majorEastAsia" w:eastAsiaTheme="majorEastAsia" w:hAnsiTheme="majorEastAsia" w:hint="eastAsia"/>
          <w:sz w:val="24"/>
          <w:szCs w:val="24"/>
        </w:rPr>
        <w:t>）</w:t>
      </w:r>
    </w:p>
    <w:p w:rsidR="002146E1" w:rsidRDefault="002146E1"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3）三四年级《跟着课文游绍兴》研学之旅活动。</w:t>
      </w:r>
    </w:p>
    <w:p w:rsidR="008A6FC8" w:rsidRDefault="008A6FC8"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3、传播文明风尚，弘扬中华美德</w:t>
      </w:r>
    </w:p>
    <w:p w:rsidR="00220FDC" w:rsidRDefault="008A6FC8"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220FDC">
        <w:rPr>
          <w:rFonts w:asciiTheme="majorEastAsia" w:eastAsiaTheme="majorEastAsia" w:hAnsiTheme="majorEastAsia" w:hint="eastAsia"/>
          <w:sz w:val="24"/>
          <w:szCs w:val="24"/>
        </w:rPr>
        <w:t>）拥军优属活动。在八一建军节期间，学校德育处组织部分学生赴江桥消防中队、军属家庭开展走访慰问活动。</w:t>
      </w:r>
    </w:p>
    <w:p w:rsidR="008A6FC8" w:rsidRDefault="008A6FC8"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89148A" w:rsidRPr="0089148A">
        <w:rPr>
          <w:rFonts w:asciiTheme="majorEastAsia" w:eastAsiaTheme="majorEastAsia" w:hAnsiTheme="majorEastAsia" w:hint="eastAsia"/>
          <w:sz w:val="24"/>
          <w:szCs w:val="24"/>
        </w:rPr>
        <w:t>深入</w:t>
      </w:r>
      <w:r w:rsidR="0089148A">
        <w:rPr>
          <w:rFonts w:asciiTheme="majorEastAsia" w:eastAsiaTheme="majorEastAsia" w:hAnsiTheme="majorEastAsia" w:hint="eastAsia"/>
          <w:sz w:val="24"/>
          <w:szCs w:val="24"/>
        </w:rPr>
        <w:t>开展 “扣好人生第一粒扣子”主题教育实践活动，组织学生</w:t>
      </w:r>
      <w:r w:rsidR="0089148A" w:rsidRPr="0089148A">
        <w:rPr>
          <w:rFonts w:asciiTheme="majorEastAsia" w:eastAsiaTheme="majorEastAsia" w:hAnsiTheme="majorEastAsia" w:hint="eastAsia"/>
          <w:sz w:val="24"/>
          <w:szCs w:val="24"/>
        </w:rPr>
        <w:t>学</w:t>
      </w:r>
      <w:proofErr w:type="gramStart"/>
      <w:r w:rsidR="0089148A" w:rsidRPr="0089148A">
        <w:rPr>
          <w:rFonts w:asciiTheme="majorEastAsia" w:eastAsiaTheme="majorEastAsia" w:hAnsiTheme="majorEastAsia" w:hint="eastAsia"/>
          <w:sz w:val="24"/>
          <w:szCs w:val="24"/>
        </w:rPr>
        <w:t>习习近</w:t>
      </w:r>
      <w:proofErr w:type="gramEnd"/>
      <w:r w:rsidR="0089148A" w:rsidRPr="0089148A">
        <w:rPr>
          <w:rFonts w:asciiTheme="majorEastAsia" w:eastAsiaTheme="majorEastAsia" w:hAnsiTheme="majorEastAsia" w:hint="eastAsia"/>
          <w:sz w:val="24"/>
          <w:szCs w:val="24"/>
        </w:rPr>
        <w:t>平总书记今年六一前给孩子们回信，通过阅读关于习近平总书记青少年时代的故事和治国理政的故事的书籍，将自己的学习体会和感受制作成一份小报（手写、电子均可），开学后评选出优秀作品张贴在小主人园地和年级版面。</w:t>
      </w:r>
    </w:p>
    <w:p w:rsidR="00220FDC" w:rsidRDefault="00220FDC" w:rsidP="00220FD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2672EB">
        <w:rPr>
          <w:rFonts w:asciiTheme="majorEastAsia" w:eastAsiaTheme="majorEastAsia" w:hAnsiTheme="majorEastAsia" w:hint="eastAsia"/>
          <w:sz w:val="24"/>
          <w:szCs w:val="24"/>
        </w:rPr>
        <w:t>参与垃圾分类，建设美丽嘉定</w:t>
      </w:r>
    </w:p>
    <w:p w:rsidR="003116D5" w:rsidRDefault="002672EB" w:rsidP="003116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学生以居住地社区、居委为活动单位参加暑期联村活动开展的“爱嘉学子在行动，垃圾分类我先行”志愿服务活动。</w:t>
      </w:r>
    </w:p>
    <w:p w:rsidR="008F4415" w:rsidRPr="008F4415" w:rsidRDefault="008F4415" w:rsidP="003116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ajorEastAsia" w:eastAsiaTheme="majorEastAsia" w:hAnsiTheme="majorEastAsia" w:hint="eastAsia"/>
          <w:sz w:val="24"/>
          <w:szCs w:val="24"/>
        </w:rPr>
        <w:t>分年级暑期活动一览表（见附件</w:t>
      </w:r>
      <w:r w:rsidR="00FA1709">
        <w:rPr>
          <w:rFonts w:asciiTheme="majorEastAsia" w:eastAsiaTheme="majorEastAsia" w:hAnsiTheme="majorEastAsia" w:hint="eastAsia"/>
          <w:sz w:val="24"/>
          <w:szCs w:val="24"/>
        </w:rPr>
        <w:t>五</w:t>
      </w:r>
      <w:r>
        <w:rPr>
          <w:rFonts w:asciiTheme="majorEastAsia" w:eastAsiaTheme="majorEastAsia" w:hAnsiTheme="majorEastAsia" w:hint="eastAsia"/>
          <w:sz w:val="24"/>
          <w:szCs w:val="24"/>
        </w:rPr>
        <w:t>）</w:t>
      </w:r>
    </w:p>
    <w:p w:rsidR="003116D5" w:rsidRDefault="008F4415" w:rsidP="003116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（三）教职工学习</w:t>
      </w:r>
    </w:p>
    <w:p w:rsidR="008F4415" w:rsidRPr="008F4415" w:rsidRDefault="008F4415" w:rsidP="008F44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1、科研室：</w:t>
      </w:r>
    </w:p>
    <w:p w:rsidR="008F4415" w:rsidRPr="008F4415" w:rsidRDefault="008F4415" w:rsidP="008F44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8F4415">
        <w:rPr>
          <w:rFonts w:asciiTheme="minorEastAsia" w:hAnsiTheme="minorEastAsia" w:hint="eastAsia"/>
          <w:sz w:val="24"/>
          <w:szCs w:val="24"/>
        </w:rPr>
        <w:t>小课题的申报</w:t>
      </w:r>
    </w:p>
    <w:p w:rsidR="008F4415" w:rsidRPr="003116D5" w:rsidRDefault="008F4415" w:rsidP="008F44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8F4415">
        <w:rPr>
          <w:rFonts w:asciiTheme="minorEastAsia" w:hAnsiTheme="minorEastAsia" w:hint="eastAsia"/>
          <w:sz w:val="24"/>
          <w:szCs w:val="24"/>
        </w:rPr>
        <w:t>我读《上海教育丛书》征文活动</w:t>
      </w:r>
      <w:r>
        <w:rPr>
          <w:rFonts w:asciiTheme="minorEastAsia" w:hAnsiTheme="minorEastAsia" w:hint="eastAsia"/>
          <w:sz w:val="24"/>
          <w:szCs w:val="24"/>
        </w:rPr>
        <w:t>（</w:t>
      </w:r>
      <w:r w:rsidRPr="008F4415">
        <w:rPr>
          <w:rFonts w:asciiTheme="minorEastAsia" w:hAnsiTheme="minorEastAsia" w:hint="eastAsia"/>
          <w:sz w:val="24"/>
          <w:szCs w:val="24"/>
        </w:rPr>
        <w:t>具体通知见校园网或QQ群</w:t>
      </w:r>
      <w:r>
        <w:rPr>
          <w:rFonts w:asciiTheme="minorEastAsia" w:hAnsiTheme="minorEastAsia" w:hint="eastAsia"/>
          <w:sz w:val="24"/>
          <w:szCs w:val="24"/>
        </w:rPr>
        <w:t>）</w:t>
      </w:r>
      <w:r w:rsidRPr="008F4415">
        <w:rPr>
          <w:rFonts w:asciiTheme="minorEastAsia" w:hAnsiTheme="minorEastAsia" w:hint="eastAsia"/>
          <w:sz w:val="24"/>
          <w:szCs w:val="24"/>
        </w:rPr>
        <w:t>。</w:t>
      </w:r>
    </w:p>
    <w:p w:rsidR="0052327A" w:rsidRDefault="008F4415" w:rsidP="003116D5">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2</w:t>
      </w:r>
      <w:r>
        <w:rPr>
          <w:rFonts w:asciiTheme="minorEastAsia" w:hAnsiTheme="minorEastAsia" w:hint="eastAsia"/>
          <w:sz w:val="24"/>
          <w:szCs w:val="24"/>
        </w:rPr>
        <w:t>、德育室：</w:t>
      </w:r>
    </w:p>
    <w:p w:rsidR="008F4415" w:rsidRDefault="008F4415" w:rsidP="003116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江桥小学“学生幸福课程”经典案例征集活动（具体要求见班主任工作群）</w:t>
      </w:r>
    </w:p>
    <w:p w:rsidR="00070E9A" w:rsidRDefault="00070E9A" w:rsidP="003116D5">
      <w:pPr>
        <w:spacing w:line="360" w:lineRule="auto"/>
        <w:ind w:firstLineChars="200" w:firstLine="480"/>
        <w:rPr>
          <w:rFonts w:asciiTheme="minorEastAsia" w:hAnsiTheme="minorEastAsia"/>
          <w:sz w:val="24"/>
          <w:szCs w:val="24"/>
        </w:rPr>
      </w:pPr>
    </w:p>
    <w:p w:rsidR="008F4415" w:rsidRDefault="00070E9A" w:rsidP="003116D5">
      <w:pPr>
        <w:spacing w:line="360" w:lineRule="auto"/>
        <w:ind w:firstLineChars="200" w:firstLine="640"/>
        <w:rPr>
          <w:rFonts w:ascii="黑体" w:eastAsia="黑体" w:hAnsi="黑体"/>
          <w:sz w:val="32"/>
          <w:szCs w:val="32"/>
        </w:rPr>
      </w:pPr>
      <w:r w:rsidRPr="00070E9A">
        <w:rPr>
          <w:rFonts w:ascii="黑体" w:eastAsia="黑体" w:hAnsi="黑体" w:hint="eastAsia"/>
          <w:sz w:val="32"/>
          <w:szCs w:val="32"/>
        </w:rPr>
        <w:t>附件一：</w:t>
      </w:r>
    </w:p>
    <w:p w:rsidR="00FA3F46" w:rsidRPr="00FA3F46" w:rsidRDefault="00FA3F46" w:rsidP="00FA3F46">
      <w:pPr>
        <w:spacing w:line="360" w:lineRule="auto"/>
        <w:jc w:val="center"/>
        <w:rPr>
          <w:rFonts w:ascii="黑体" w:eastAsia="黑体" w:hAnsi="黑体"/>
          <w:sz w:val="28"/>
          <w:szCs w:val="28"/>
        </w:rPr>
      </w:pPr>
      <w:r w:rsidRPr="00FA3F46">
        <w:rPr>
          <w:rFonts w:ascii="黑体" w:eastAsia="黑体" w:hAnsi="黑体" w:hint="eastAsia"/>
          <w:sz w:val="28"/>
          <w:szCs w:val="28"/>
        </w:rPr>
        <w:t>“绿色悦读 书香伴我成长” 2018年上海市中小学生读书系列活动</w:t>
      </w:r>
    </w:p>
    <w:p w:rsidR="00657298" w:rsidRPr="00657298" w:rsidRDefault="00657298" w:rsidP="00FA3F46">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学生</w:t>
      </w:r>
      <w:r w:rsidR="00FA3F46">
        <w:rPr>
          <w:rFonts w:asciiTheme="minorEastAsia" w:hAnsiTheme="minorEastAsia" w:hint="eastAsia"/>
          <w:sz w:val="24"/>
          <w:szCs w:val="24"/>
        </w:rPr>
        <w:t>根据推荐书目</w:t>
      </w:r>
      <w:r w:rsidRPr="00657298">
        <w:rPr>
          <w:rFonts w:asciiTheme="minorEastAsia" w:hAnsiTheme="minorEastAsia" w:hint="eastAsia"/>
          <w:sz w:val="24"/>
          <w:szCs w:val="24"/>
        </w:rPr>
        <w:t>阅读后撰写书评，参加书评大赛。</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1.来稿请注明姓名、学校（全称）、班级、学校所在区、联系电话、联系地址，标题请用小二号黑体加粗，正文请用小四号宋体。为方便评审，来稿请务必注明以上信息，投稿模板请见青少年读书网。</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2.投稿方式：倡导绿色环保，鼓励电子投稿。(1)电子稿请发至lsydtg@163.com;(2)纸质稿请邮寄至上海市新闻出版局团委（地址：绍兴路5号511室，王老师收，邮编：200020）。</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3.投稿书评须为原创，不得抄袭。抄袭者一经查出，将严肃处理。阅读“六一榜单”图书后写的书评，评选时优先考虑。</w:t>
      </w:r>
    </w:p>
    <w:p w:rsidR="00FA3F46"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4.投稿时间：2018年8月1日-9月20日。</w:t>
      </w:r>
    </w:p>
    <w:p w:rsidR="00FA3F46" w:rsidRPr="00FA3F46" w:rsidRDefault="00FA3F46" w:rsidP="0065729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推荐书目如下：</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1.《我是小小中国通：十万零一个为什么》 王萍主编 上海教育出版社</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2.《蝙蝠香》 曹文轩 天天出版社</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3.《外婆的道歉信》 [瑞典]弗雷德里克巴克曼著；</w:t>
      </w:r>
      <w:proofErr w:type="gramStart"/>
      <w:r w:rsidRPr="00657298">
        <w:rPr>
          <w:rFonts w:asciiTheme="minorEastAsia" w:hAnsiTheme="minorEastAsia" w:hint="eastAsia"/>
          <w:sz w:val="24"/>
          <w:szCs w:val="24"/>
        </w:rPr>
        <w:t>孟汇一译</w:t>
      </w:r>
      <w:proofErr w:type="gramEnd"/>
      <w:r w:rsidRPr="00657298">
        <w:rPr>
          <w:rFonts w:asciiTheme="minorEastAsia" w:hAnsiTheme="minorEastAsia" w:hint="eastAsia"/>
          <w:sz w:val="24"/>
          <w:szCs w:val="24"/>
        </w:rPr>
        <w:t xml:space="preserve"> 天津人民出版社</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 xml:space="preserve">4.《植物不简单》 </w:t>
      </w:r>
      <w:proofErr w:type="gramStart"/>
      <w:r w:rsidRPr="00657298">
        <w:rPr>
          <w:rFonts w:asciiTheme="minorEastAsia" w:hAnsiTheme="minorEastAsia" w:hint="eastAsia"/>
          <w:sz w:val="24"/>
          <w:szCs w:val="24"/>
        </w:rPr>
        <w:t>顾洁燕 徐蕾</w:t>
      </w:r>
      <w:proofErr w:type="gramEnd"/>
      <w:r w:rsidRPr="00657298">
        <w:rPr>
          <w:rFonts w:asciiTheme="minorEastAsia" w:hAnsiTheme="minorEastAsia" w:hint="eastAsia"/>
          <w:sz w:val="24"/>
          <w:szCs w:val="24"/>
        </w:rPr>
        <w:t>主编 上海科技教育出版社</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5.《给孩子讲量子力学》 李淼 民主与建设出版社</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6.《不可思议的朋友》 [日]田岛征</w:t>
      </w:r>
      <w:proofErr w:type="gramStart"/>
      <w:r w:rsidRPr="00657298">
        <w:rPr>
          <w:rFonts w:asciiTheme="minorEastAsia" w:hAnsiTheme="minorEastAsia" w:hint="eastAsia"/>
          <w:sz w:val="24"/>
          <w:szCs w:val="24"/>
        </w:rPr>
        <w:t>彦</w:t>
      </w:r>
      <w:proofErr w:type="gramEnd"/>
      <w:r w:rsidRPr="00657298">
        <w:rPr>
          <w:rFonts w:asciiTheme="minorEastAsia" w:hAnsiTheme="minorEastAsia" w:hint="eastAsia"/>
          <w:sz w:val="24"/>
          <w:szCs w:val="24"/>
        </w:rPr>
        <w:t>著；李</w:t>
      </w:r>
      <w:proofErr w:type="gramStart"/>
      <w:r w:rsidRPr="00657298">
        <w:rPr>
          <w:rFonts w:asciiTheme="minorEastAsia" w:hAnsiTheme="minorEastAsia" w:hint="eastAsia"/>
          <w:sz w:val="24"/>
          <w:szCs w:val="24"/>
        </w:rPr>
        <w:t>秀芬译</w:t>
      </w:r>
      <w:proofErr w:type="gramEnd"/>
      <w:r w:rsidRPr="00657298">
        <w:rPr>
          <w:rFonts w:asciiTheme="minorEastAsia" w:hAnsiTheme="minorEastAsia" w:hint="eastAsia"/>
          <w:sz w:val="24"/>
          <w:szCs w:val="24"/>
        </w:rPr>
        <w:t xml:space="preserve"> 北京联合出版公司</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7.《独龙花开 我们的民族小学》 吴然 晨光出版社</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 xml:space="preserve">8.《我的第一本地理启蒙书》 </w:t>
      </w:r>
      <w:proofErr w:type="gramStart"/>
      <w:r w:rsidRPr="00657298">
        <w:rPr>
          <w:rFonts w:asciiTheme="minorEastAsia" w:hAnsiTheme="minorEastAsia" w:hint="eastAsia"/>
          <w:sz w:val="24"/>
          <w:szCs w:val="24"/>
        </w:rPr>
        <w:t>郑利强著</w:t>
      </w:r>
      <w:proofErr w:type="gramEnd"/>
      <w:r w:rsidRPr="00657298">
        <w:rPr>
          <w:rFonts w:asciiTheme="minorEastAsia" w:hAnsiTheme="minorEastAsia" w:hint="eastAsia"/>
          <w:sz w:val="24"/>
          <w:szCs w:val="24"/>
        </w:rPr>
        <w:t>；</w:t>
      </w:r>
      <w:proofErr w:type="gramStart"/>
      <w:r w:rsidRPr="00657298">
        <w:rPr>
          <w:rFonts w:asciiTheme="minorEastAsia" w:hAnsiTheme="minorEastAsia" w:hint="eastAsia"/>
          <w:sz w:val="24"/>
          <w:szCs w:val="24"/>
        </w:rPr>
        <w:t>段虹绘</w:t>
      </w:r>
      <w:proofErr w:type="gramEnd"/>
      <w:r w:rsidRPr="00657298">
        <w:rPr>
          <w:rFonts w:asciiTheme="minorEastAsia" w:hAnsiTheme="minorEastAsia" w:hint="eastAsia"/>
          <w:sz w:val="24"/>
          <w:szCs w:val="24"/>
        </w:rPr>
        <w:t xml:space="preserve"> 新世界出版社</w:t>
      </w:r>
    </w:p>
    <w:p w:rsidR="00657298" w:rsidRP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9.《老街书店的书虫》 小河丁丁 少年儿童出版社</w:t>
      </w:r>
    </w:p>
    <w:p w:rsidR="00657298" w:rsidRDefault="00657298" w:rsidP="00657298">
      <w:pPr>
        <w:spacing w:line="360" w:lineRule="auto"/>
        <w:ind w:firstLineChars="200" w:firstLine="480"/>
        <w:rPr>
          <w:rFonts w:asciiTheme="minorEastAsia" w:hAnsiTheme="minorEastAsia"/>
          <w:sz w:val="24"/>
          <w:szCs w:val="24"/>
        </w:rPr>
      </w:pPr>
      <w:r w:rsidRPr="00657298">
        <w:rPr>
          <w:rFonts w:asciiTheme="minorEastAsia" w:hAnsiTheme="minorEastAsia" w:hint="eastAsia"/>
          <w:sz w:val="24"/>
          <w:szCs w:val="24"/>
        </w:rPr>
        <w:t>10.《给孩子的12堂诗歌课》 树才 上海社会科学院出版社</w:t>
      </w:r>
    </w:p>
    <w:p w:rsidR="00FA3F46" w:rsidRDefault="00FA3F46" w:rsidP="00657298">
      <w:pPr>
        <w:spacing w:line="360" w:lineRule="auto"/>
        <w:ind w:firstLineChars="200" w:firstLine="480"/>
        <w:rPr>
          <w:rFonts w:asciiTheme="minorEastAsia" w:hAnsiTheme="minorEastAsia"/>
          <w:sz w:val="24"/>
          <w:szCs w:val="24"/>
        </w:rPr>
      </w:pPr>
    </w:p>
    <w:p w:rsidR="00FA3F46" w:rsidRDefault="00FA3F46" w:rsidP="00FA3F46">
      <w:pPr>
        <w:spacing w:line="360" w:lineRule="auto"/>
        <w:ind w:firstLineChars="200" w:firstLine="640"/>
        <w:rPr>
          <w:rFonts w:ascii="黑体" w:eastAsia="黑体" w:hAnsi="黑体"/>
          <w:sz w:val="32"/>
          <w:szCs w:val="32"/>
        </w:rPr>
      </w:pPr>
      <w:r w:rsidRPr="00070E9A">
        <w:rPr>
          <w:rFonts w:ascii="黑体" w:eastAsia="黑体" w:hAnsi="黑体" w:hint="eastAsia"/>
          <w:sz w:val="32"/>
          <w:szCs w:val="32"/>
        </w:rPr>
        <w:t>附件</w:t>
      </w:r>
      <w:r>
        <w:rPr>
          <w:rFonts w:ascii="黑体" w:eastAsia="黑体" w:hAnsi="黑体" w:hint="eastAsia"/>
          <w:sz w:val="32"/>
          <w:szCs w:val="32"/>
        </w:rPr>
        <w:t>二</w:t>
      </w:r>
      <w:r w:rsidRPr="00070E9A">
        <w:rPr>
          <w:rFonts w:ascii="黑体" w:eastAsia="黑体" w:hAnsi="黑体" w:hint="eastAsia"/>
          <w:sz w:val="32"/>
          <w:szCs w:val="32"/>
        </w:rPr>
        <w:t>：</w:t>
      </w:r>
    </w:p>
    <w:p w:rsidR="00FA3F46" w:rsidRDefault="00FA3F46" w:rsidP="00FA3F46">
      <w:pPr>
        <w:jc w:val="center"/>
        <w:rPr>
          <w:rFonts w:ascii="宋体" w:eastAsia="宋体" w:hAnsi="宋体" w:cs="宋体"/>
          <w:b/>
          <w:color w:val="333333"/>
          <w:kern w:val="0"/>
          <w:sz w:val="32"/>
          <w:szCs w:val="32"/>
        </w:rPr>
      </w:pPr>
      <w:r w:rsidRPr="001B13AF">
        <w:rPr>
          <w:rFonts w:ascii="宋体" w:eastAsia="宋体" w:hAnsi="宋体" w:cs="宋体" w:hint="eastAsia"/>
          <w:b/>
          <w:color w:val="333333"/>
          <w:kern w:val="0"/>
          <w:sz w:val="32"/>
          <w:szCs w:val="32"/>
        </w:rPr>
        <w:lastRenderedPageBreak/>
        <w:t>2018年江桥小学</w:t>
      </w:r>
      <w:r>
        <w:rPr>
          <w:rFonts w:ascii="宋体" w:eastAsia="宋体" w:hAnsi="宋体" w:cs="宋体" w:hint="eastAsia"/>
          <w:b/>
          <w:color w:val="333333"/>
          <w:kern w:val="0"/>
          <w:sz w:val="32"/>
          <w:szCs w:val="32"/>
        </w:rPr>
        <w:t>“慧雅阅读”学生暑期读书活动计划</w:t>
      </w:r>
    </w:p>
    <w:p w:rsidR="00FA3F46" w:rsidRPr="00C23191" w:rsidRDefault="00FA3F46" w:rsidP="00FA3F46">
      <w:pPr>
        <w:widowControl/>
        <w:shd w:val="clear" w:color="auto" w:fill="FFFFFF"/>
        <w:spacing w:line="276" w:lineRule="auto"/>
        <w:ind w:firstLineChars="200" w:firstLine="480"/>
        <w:jc w:val="left"/>
        <w:rPr>
          <w:rFonts w:ascii="宋体" w:eastAsia="宋体" w:hAnsi="宋体" w:cs="宋体"/>
          <w:color w:val="333333"/>
          <w:kern w:val="0"/>
          <w:sz w:val="24"/>
          <w:szCs w:val="24"/>
        </w:rPr>
      </w:pPr>
      <w:r w:rsidRPr="00C23191">
        <w:rPr>
          <w:rFonts w:ascii="宋体" w:eastAsia="宋体" w:hAnsi="宋体" w:cs="宋体" w:hint="eastAsia"/>
          <w:color w:val="333333"/>
          <w:kern w:val="0"/>
          <w:sz w:val="24"/>
          <w:szCs w:val="24"/>
        </w:rPr>
        <w:t>组织和指导学生利用暑期开展健康有益的读书活动，从优秀书籍中汲取精神养料，提高思想道德素质和科学文化素质，培育和</w:t>
      </w:r>
      <w:proofErr w:type="gramStart"/>
      <w:r w:rsidRPr="00C23191">
        <w:rPr>
          <w:rFonts w:ascii="宋体" w:eastAsia="宋体" w:hAnsi="宋体" w:cs="宋体" w:hint="eastAsia"/>
          <w:color w:val="333333"/>
          <w:kern w:val="0"/>
          <w:sz w:val="24"/>
          <w:szCs w:val="24"/>
        </w:rPr>
        <w:t>践行</w:t>
      </w:r>
      <w:proofErr w:type="gramEnd"/>
      <w:r w:rsidRPr="00C23191">
        <w:rPr>
          <w:rFonts w:ascii="宋体" w:eastAsia="宋体" w:hAnsi="宋体" w:cs="宋体" w:hint="eastAsia"/>
          <w:color w:val="333333"/>
          <w:kern w:val="0"/>
          <w:sz w:val="24"/>
          <w:szCs w:val="24"/>
        </w:rPr>
        <w:t>社会主义核心价值观，传承中华优秀传统文化，促进学生身心健康和谐发展，推进“慧雅阅读”项目实施，今年暑期将组织开展 “慧雅阅读”学生暑期读书系列活动</w:t>
      </w:r>
      <w:r>
        <w:rPr>
          <w:rFonts w:ascii="宋体" w:eastAsia="宋体" w:hAnsi="宋体" w:cs="宋体" w:hint="eastAsia"/>
          <w:color w:val="333333"/>
          <w:kern w:val="0"/>
          <w:sz w:val="24"/>
          <w:szCs w:val="24"/>
        </w:rPr>
        <w:t>。</w:t>
      </w:r>
    </w:p>
    <w:p w:rsidR="00FA3F46" w:rsidRPr="00C23191" w:rsidRDefault="00FA3F46" w:rsidP="00FA3F46">
      <w:pPr>
        <w:widowControl/>
        <w:spacing w:line="276" w:lineRule="auto"/>
        <w:ind w:firstLine="562"/>
        <w:jc w:val="left"/>
        <w:rPr>
          <w:rFonts w:ascii="宋体" w:eastAsia="宋体" w:hAnsi="宋体" w:cs="宋体"/>
          <w:color w:val="333333"/>
          <w:kern w:val="0"/>
          <w:sz w:val="24"/>
          <w:szCs w:val="24"/>
        </w:rPr>
      </w:pPr>
      <w:r w:rsidRPr="00C23191">
        <w:rPr>
          <w:rFonts w:ascii="宋体" w:eastAsia="宋体" w:hAnsi="宋体" w:cs="宋体" w:hint="eastAsia"/>
          <w:b/>
          <w:bCs/>
          <w:color w:val="333333"/>
          <w:kern w:val="0"/>
          <w:sz w:val="24"/>
          <w:szCs w:val="24"/>
        </w:rPr>
        <w:t>一、参加对象</w:t>
      </w:r>
    </w:p>
    <w:p w:rsidR="00FA3F46" w:rsidRPr="00C23191" w:rsidRDefault="00FA3F46" w:rsidP="00FA3F46">
      <w:pPr>
        <w:widowControl/>
        <w:spacing w:line="276" w:lineRule="auto"/>
        <w:ind w:firstLine="560"/>
        <w:jc w:val="left"/>
        <w:rPr>
          <w:rFonts w:ascii="宋体" w:eastAsia="宋体" w:hAnsi="宋体" w:cs="宋体"/>
          <w:color w:val="333333"/>
          <w:kern w:val="0"/>
          <w:sz w:val="24"/>
          <w:szCs w:val="24"/>
        </w:rPr>
      </w:pPr>
      <w:r w:rsidRPr="00C23191">
        <w:rPr>
          <w:rFonts w:ascii="宋体" w:eastAsia="宋体" w:hAnsi="宋体" w:cs="宋体" w:hint="eastAsia"/>
          <w:color w:val="333333"/>
          <w:kern w:val="0"/>
          <w:sz w:val="24"/>
          <w:szCs w:val="24"/>
        </w:rPr>
        <w:t>本区中小学、幼儿园在校学生 </w:t>
      </w:r>
    </w:p>
    <w:p w:rsidR="00FA3F46" w:rsidRPr="00C23191" w:rsidRDefault="00FA3F46" w:rsidP="00FA3F46">
      <w:pPr>
        <w:widowControl/>
        <w:spacing w:line="276" w:lineRule="auto"/>
        <w:ind w:firstLine="562"/>
        <w:jc w:val="left"/>
        <w:rPr>
          <w:rFonts w:ascii="宋体" w:eastAsia="宋体" w:hAnsi="宋体" w:cs="宋体"/>
          <w:color w:val="333333"/>
          <w:kern w:val="0"/>
          <w:sz w:val="24"/>
          <w:szCs w:val="24"/>
        </w:rPr>
      </w:pPr>
      <w:r w:rsidRPr="00C23191">
        <w:rPr>
          <w:rFonts w:ascii="宋体" w:eastAsia="宋体" w:hAnsi="宋体" w:cs="宋体" w:hint="eastAsia"/>
          <w:b/>
          <w:bCs/>
          <w:color w:val="333333"/>
          <w:kern w:val="0"/>
          <w:sz w:val="24"/>
          <w:szCs w:val="24"/>
        </w:rPr>
        <w:t>二、活动时间</w:t>
      </w:r>
    </w:p>
    <w:p w:rsidR="00FA3F46" w:rsidRPr="00C23191" w:rsidRDefault="00FA3F46" w:rsidP="00FA3F46">
      <w:pPr>
        <w:widowControl/>
        <w:spacing w:line="276" w:lineRule="auto"/>
        <w:ind w:firstLine="560"/>
        <w:jc w:val="left"/>
        <w:rPr>
          <w:rFonts w:ascii="宋体" w:eastAsia="宋体" w:hAnsi="宋体" w:cs="宋体"/>
          <w:color w:val="333333"/>
          <w:kern w:val="0"/>
          <w:sz w:val="24"/>
          <w:szCs w:val="24"/>
        </w:rPr>
      </w:pPr>
      <w:r w:rsidRPr="00C23191">
        <w:rPr>
          <w:rFonts w:ascii="宋体" w:eastAsia="宋体" w:hAnsi="宋体" w:cs="宋体" w:hint="eastAsia"/>
          <w:color w:val="333333"/>
          <w:kern w:val="0"/>
          <w:sz w:val="24"/>
          <w:szCs w:val="24"/>
        </w:rPr>
        <w:t>2018年6月20日至8月31日</w:t>
      </w:r>
    </w:p>
    <w:p w:rsidR="00FA3F46" w:rsidRPr="00C23191" w:rsidRDefault="00FA3F46" w:rsidP="00FA3F46">
      <w:pPr>
        <w:widowControl/>
        <w:spacing w:line="276" w:lineRule="auto"/>
        <w:ind w:firstLine="562"/>
        <w:jc w:val="left"/>
        <w:rPr>
          <w:rFonts w:ascii="宋体" w:eastAsia="宋体" w:hAnsi="宋体" w:cs="宋体"/>
          <w:color w:val="333333"/>
          <w:kern w:val="0"/>
          <w:sz w:val="24"/>
          <w:szCs w:val="24"/>
        </w:rPr>
      </w:pPr>
      <w:r w:rsidRPr="00C23191">
        <w:rPr>
          <w:rFonts w:ascii="宋体" w:eastAsia="宋体" w:hAnsi="宋体" w:cs="宋体" w:hint="eastAsia"/>
          <w:b/>
          <w:bCs/>
          <w:color w:val="333333"/>
          <w:kern w:val="0"/>
          <w:sz w:val="24"/>
          <w:szCs w:val="24"/>
        </w:rPr>
        <w:t>三、活动主题</w:t>
      </w:r>
    </w:p>
    <w:p w:rsidR="00FA3F46" w:rsidRPr="00C23191" w:rsidRDefault="00FA3F46" w:rsidP="00FA3F46">
      <w:pPr>
        <w:widowControl/>
        <w:spacing w:line="276" w:lineRule="auto"/>
        <w:ind w:firstLine="560"/>
        <w:jc w:val="left"/>
        <w:rPr>
          <w:rFonts w:ascii="宋体" w:eastAsia="宋体" w:hAnsi="宋体" w:cs="宋体"/>
          <w:color w:val="333333"/>
          <w:kern w:val="0"/>
          <w:sz w:val="24"/>
          <w:szCs w:val="24"/>
        </w:rPr>
      </w:pPr>
      <w:r w:rsidRPr="00C23191">
        <w:rPr>
          <w:rFonts w:ascii="宋体" w:eastAsia="宋体" w:hAnsi="宋体" w:cs="宋体" w:hint="eastAsia"/>
          <w:color w:val="333333"/>
          <w:kern w:val="0"/>
          <w:sz w:val="24"/>
          <w:szCs w:val="24"/>
        </w:rPr>
        <w:t>阅读让精神世界更美好</w:t>
      </w:r>
    </w:p>
    <w:p w:rsidR="00FA3F46" w:rsidRPr="00C23191" w:rsidRDefault="00FA3F46" w:rsidP="00FA3F46">
      <w:pPr>
        <w:widowControl/>
        <w:spacing w:line="276" w:lineRule="auto"/>
        <w:ind w:firstLine="562"/>
        <w:jc w:val="left"/>
        <w:rPr>
          <w:rFonts w:ascii="宋体" w:eastAsia="宋体" w:hAnsi="宋体" w:cs="宋体"/>
          <w:color w:val="333333"/>
          <w:kern w:val="0"/>
          <w:sz w:val="24"/>
          <w:szCs w:val="24"/>
        </w:rPr>
      </w:pPr>
      <w:r w:rsidRPr="00C23191">
        <w:rPr>
          <w:rFonts w:ascii="宋体" w:eastAsia="宋体" w:hAnsi="宋体" w:cs="宋体" w:hint="eastAsia"/>
          <w:b/>
          <w:bCs/>
          <w:color w:val="333333"/>
          <w:kern w:val="0"/>
          <w:sz w:val="24"/>
          <w:szCs w:val="24"/>
        </w:rPr>
        <w:t>四、活动内容</w:t>
      </w:r>
    </w:p>
    <w:tbl>
      <w:tblPr>
        <w:tblStyle w:val="a6"/>
        <w:tblW w:w="8897" w:type="dxa"/>
        <w:tblLayout w:type="fixed"/>
        <w:tblLook w:val="04A0" w:firstRow="1" w:lastRow="0" w:firstColumn="1" w:lastColumn="0" w:noHBand="0" w:noVBand="1"/>
      </w:tblPr>
      <w:tblGrid>
        <w:gridCol w:w="3652"/>
        <w:gridCol w:w="1418"/>
        <w:gridCol w:w="2268"/>
        <w:gridCol w:w="1559"/>
      </w:tblGrid>
      <w:tr w:rsidR="00FA3F46" w:rsidTr="00FB370A">
        <w:tc>
          <w:tcPr>
            <w:tcW w:w="3652" w:type="dxa"/>
          </w:tcPr>
          <w:p w:rsidR="00FA3F46" w:rsidRPr="004429FB" w:rsidRDefault="00FA3F46" w:rsidP="00FB370A">
            <w:pPr>
              <w:jc w:val="center"/>
              <w:rPr>
                <w:rFonts w:asciiTheme="minorEastAsia" w:hAnsiTheme="minorEastAsia"/>
                <w:b/>
                <w:sz w:val="24"/>
                <w:szCs w:val="24"/>
              </w:rPr>
            </w:pPr>
            <w:r w:rsidRPr="004429FB">
              <w:rPr>
                <w:rFonts w:asciiTheme="minorEastAsia" w:hAnsiTheme="minorEastAsia"/>
                <w:b/>
                <w:sz w:val="24"/>
                <w:szCs w:val="24"/>
              </w:rPr>
              <w:t>活动内容</w:t>
            </w:r>
          </w:p>
        </w:tc>
        <w:tc>
          <w:tcPr>
            <w:tcW w:w="1418" w:type="dxa"/>
          </w:tcPr>
          <w:p w:rsidR="00FA3F46" w:rsidRPr="004429FB" w:rsidRDefault="00FA3F46" w:rsidP="00FB370A">
            <w:pPr>
              <w:jc w:val="center"/>
              <w:rPr>
                <w:rFonts w:asciiTheme="minorEastAsia" w:hAnsiTheme="minorEastAsia"/>
                <w:b/>
                <w:sz w:val="24"/>
                <w:szCs w:val="24"/>
              </w:rPr>
            </w:pPr>
            <w:r w:rsidRPr="004429FB">
              <w:rPr>
                <w:rFonts w:asciiTheme="minorEastAsia" w:hAnsiTheme="minorEastAsia"/>
                <w:b/>
                <w:sz w:val="24"/>
                <w:szCs w:val="24"/>
              </w:rPr>
              <w:t>参加学生</w:t>
            </w:r>
          </w:p>
        </w:tc>
        <w:tc>
          <w:tcPr>
            <w:tcW w:w="2268" w:type="dxa"/>
          </w:tcPr>
          <w:p w:rsidR="00FA3F46" w:rsidRPr="004429FB" w:rsidRDefault="00FA3F46" w:rsidP="00FB370A">
            <w:pPr>
              <w:jc w:val="center"/>
              <w:rPr>
                <w:rFonts w:asciiTheme="minorEastAsia" w:hAnsiTheme="minorEastAsia"/>
                <w:b/>
                <w:sz w:val="24"/>
                <w:szCs w:val="24"/>
              </w:rPr>
            </w:pPr>
            <w:r w:rsidRPr="004429FB">
              <w:rPr>
                <w:rFonts w:asciiTheme="minorEastAsia" w:hAnsiTheme="minorEastAsia"/>
                <w:b/>
                <w:sz w:val="24"/>
                <w:szCs w:val="24"/>
              </w:rPr>
              <w:t>要求</w:t>
            </w:r>
          </w:p>
        </w:tc>
        <w:tc>
          <w:tcPr>
            <w:tcW w:w="1559" w:type="dxa"/>
          </w:tcPr>
          <w:p w:rsidR="00FA3F46" w:rsidRPr="004429FB" w:rsidRDefault="00FA3F46" w:rsidP="00FB370A">
            <w:pPr>
              <w:jc w:val="center"/>
              <w:rPr>
                <w:rFonts w:asciiTheme="minorEastAsia" w:hAnsiTheme="minorEastAsia"/>
                <w:b/>
                <w:sz w:val="24"/>
                <w:szCs w:val="24"/>
              </w:rPr>
            </w:pPr>
            <w:r w:rsidRPr="004429FB">
              <w:rPr>
                <w:rFonts w:asciiTheme="minorEastAsia" w:hAnsiTheme="minorEastAsia"/>
                <w:b/>
                <w:sz w:val="24"/>
                <w:szCs w:val="24"/>
              </w:rPr>
              <w:t>备注</w:t>
            </w:r>
          </w:p>
        </w:tc>
      </w:tr>
      <w:tr w:rsidR="00FA3F46" w:rsidTr="00FB370A">
        <w:tc>
          <w:tcPr>
            <w:tcW w:w="3652" w:type="dxa"/>
          </w:tcPr>
          <w:p w:rsidR="00FA3F46" w:rsidRPr="00D66BE9" w:rsidRDefault="00FA3F46" w:rsidP="00FB370A">
            <w:pPr>
              <w:jc w:val="left"/>
              <w:rPr>
                <w:rFonts w:asciiTheme="minorEastAsia" w:hAnsiTheme="minorEastAsia"/>
                <w:sz w:val="24"/>
                <w:szCs w:val="24"/>
              </w:rPr>
            </w:pPr>
            <w:r w:rsidRPr="00D66BE9">
              <w:rPr>
                <w:rFonts w:asciiTheme="minorEastAsia" w:hAnsiTheme="minorEastAsia" w:hint="eastAsia"/>
                <w:sz w:val="24"/>
                <w:szCs w:val="24"/>
              </w:rPr>
              <w:t>1、“慧雅诗词诵读”——中小学生诗词在线学习活动</w:t>
            </w:r>
          </w:p>
        </w:tc>
        <w:tc>
          <w:tcPr>
            <w:tcW w:w="1418" w:type="dxa"/>
          </w:tcPr>
          <w:p w:rsidR="00FA3F46" w:rsidRPr="00D66BE9" w:rsidRDefault="00FA3F46" w:rsidP="00FB370A">
            <w:pPr>
              <w:jc w:val="left"/>
              <w:rPr>
                <w:rFonts w:asciiTheme="minorEastAsia" w:hAnsiTheme="minorEastAsia"/>
                <w:sz w:val="24"/>
                <w:szCs w:val="24"/>
              </w:rPr>
            </w:pPr>
            <w:proofErr w:type="gramStart"/>
            <w:r w:rsidRPr="00D66BE9">
              <w:rPr>
                <w:rFonts w:asciiTheme="minorEastAsia" w:hAnsiTheme="minorEastAsia"/>
                <w:sz w:val="24"/>
                <w:szCs w:val="24"/>
              </w:rPr>
              <w:t>一</w:t>
            </w:r>
            <w:proofErr w:type="gramEnd"/>
            <w:r w:rsidRPr="00D66BE9">
              <w:rPr>
                <w:rFonts w:asciiTheme="minorEastAsia" w:hAnsiTheme="minorEastAsia" w:hint="eastAsia"/>
                <w:sz w:val="24"/>
                <w:szCs w:val="24"/>
              </w:rPr>
              <w:t>~</w:t>
            </w:r>
            <w:r w:rsidRPr="00D66BE9">
              <w:rPr>
                <w:rFonts w:asciiTheme="minorEastAsia" w:hAnsiTheme="minorEastAsia"/>
                <w:sz w:val="24"/>
                <w:szCs w:val="24"/>
              </w:rPr>
              <w:t>四年级学生</w:t>
            </w:r>
          </w:p>
        </w:tc>
        <w:tc>
          <w:tcPr>
            <w:tcW w:w="2268" w:type="dxa"/>
          </w:tcPr>
          <w:p w:rsidR="00FA3F46" w:rsidRPr="001419A7" w:rsidRDefault="00FA3F46" w:rsidP="00FB370A">
            <w:pPr>
              <w:rPr>
                <w:rFonts w:asciiTheme="minorEastAsia" w:hAnsiTheme="minorEastAsia"/>
                <w:sz w:val="24"/>
                <w:szCs w:val="24"/>
              </w:rPr>
            </w:pPr>
            <w:r w:rsidRPr="001419A7">
              <w:rPr>
                <w:rFonts w:asciiTheme="minorEastAsia" w:hAnsiTheme="minorEastAsia" w:hint="eastAsia"/>
                <w:sz w:val="24"/>
                <w:szCs w:val="24"/>
              </w:rPr>
              <w:t>7月1日～8月15日</w:t>
            </w:r>
            <w:r>
              <w:rPr>
                <w:rFonts w:asciiTheme="minorEastAsia" w:hAnsiTheme="minorEastAsia" w:hint="eastAsia"/>
                <w:sz w:val="24"/>
                <w:szCs w:val="24"/>
              </w:rPr>
              <w:t>，</w:t>
            </w:r>
            <w:r w:rsidRPr="001419A7">
              <w:rPr>
                <w:rFonts w:asciiTheme="minorEastAsia" w:hAnsiTheme="minorEastAsia" w:hint="eastAsia"/>
                <w:sz w:val="24"/>
                <w:szCs w:val="24"/>
              </w:rPr>
              <w:t>通过数字阅读平台</w:t>
            </w:r>
            <w:r>
              <w:rPr>
                <w:rFonts w:asciiTheme="minorEastAsia" w:hAnsiTheme="minorEastAsia" w:hint="eastAsia"/>
                <w:sz w:val="24"/>
                <w:szCs w:val="24"/>
              </w:rPr>
              <w:t>，</w:t>
            </w:r>
            <w:r w:rsidRPr="001419A7">
              <w:rPr>
                <w:rFonts w:asciiTheme="minorEastAsia" w:hAnsiTheme="minorEastAsia" w:hint="eastAsia"/>
                <w:sz w:val="24"/>
                <w:szCs w:val="24"/>
              </w:rPr>
              <w:t>每周诵读平台推送的古诗文，提交诵读音频</w:t>
            </w:r>
            <w:r>
              <w:rPr>
                <w:rFonts w:asciiTheme="minorEastAsia" w:hAnsiTheme="minorEastAsia" w:hint="eastAsia"/>
                <w:sz w:val="24"/>
                <w:szCs w:val="24"/>
              </w:rPr>
              <w:t>，</w:t>
            </w:r>
            <w:r w:rsidRPr="001419A7">
              <w:rPr>
                <w:rFonts w:asciiTheme="minorEastAsia" w:hAnsiTheme="minorEastAsia" w:hint="eastAsia"/>
                <w:sz w:val="24"/>
                <w:szCs w:val="24"/>
              </w:rPr>
              <w:t>完成20—25首古诗文的诵读。</w:t>
            </w:r>
          </w:p>
        </w:tc>
        <w:tc>
          <w:tcPr>
            <w:tcW w:w="1559" w:type="dxa"/>
          </w:tcPr>
          <w:p w:rsidR="00FA3F46" w:rsidRDefault="00FA3F46" w:rsidP="00FB370A">
            <w:pPr>
              <w:rPr>
                <w:rFonts w:asciiTheme="minorEastAsia" w:hAnsiTheme="minorEastAsia"/>
                <w:sz w:val="24"/>
                <w:szCs w:val="24"/>
              </w:rPr>
            </w:pPr>
            <w:r w:rsidRPr="001419A7">
              <w:rPr>
                <w:rFonts w:asciiTheme="minorEastAsia" w:hAnsiTheme="minorEastAsia" w:hint="eastAsia"/>
                <w:sz w:val="24"/>
                <w:szCs w:val="24"/>
              </w:rPr>
              <w:t>每班20名</w:t>
            </w:r>
            <w:r>
              <w:rPr>
                <w:rFonts w:asciiTheme="minorEastAsia" w:hAnsiTheme="minorEastAsia" w:hint="eastAsia"/>
                <w:sz w:val="24"/>
                <w:szCs w:val="24"/>
              </w:rPr>
              <w:t>（班主任已上报的名单）</w:t>
            </w:r>
          </w:p>
          <w:p w:rsidR="00FA3F46" w:rsidRDefault="00FA3F46" w:rsidP="00FB370A">
            <w:pPr>
              <w:rPr>
                <w:rFonts w:asciiTheme="minorEastAsia" w:hAnsiTheme="minorEastAsia"/>
                <w:sz w:val="24"/>
                <w:szCs w:val="24"/>
              </w:rPr>
            </w:pPr>
            <w:r>
              <w:rPr>
                <w:rFonts w:asciiTheme="minorEastAsia" w:hAnsiTheme="minorEastAsia"/>
                <w:sz w:val="24"/>
                <w:szCs w:val="24"/>
              </w:rPr>
              <w:t>操作流程见附件一</w:t>
            </w:r>
            <w:r>
              <w:rPr>
                <w:rFonts w:asciiTheme="minorEastAsia" w:hAnsiTheme="minorEastAsia" w:hint="eastAsia"/>
                <w:sz w:val="24"/>
                <w:szCs w:val="24"/>
              </w:rPr>
              <w:t>；</w:t>
            </w:r>
          </w:p>
          <w:p w:rsidR="00FA3F46" w:rsidRPr="001419A7" w:rsidRDefault="00FA3F46" w:rsidP="00FB370A">
            <w:pPr>
              <w:rPr>
                <w:rFonts w:asciiTheme="minorEastAsia" w:hAnsiTheme="minorEastAsia"/>
                <w:sz w:val="24"/>
                <w:szCs w:val="24"/>
              </w:rPr>
            </w:pPr>
            <w:r>
              <w:rPr>
                <w:rFonts w:asciiTheme="minorEastAsia" w:hAnsiTheme="minorEastAsia" w:hint="eastAsia"/>
                <w:sz w:val="24"/>
                <w:szCs w:val="24"/>
              </w:rPr>
              <w:t>每班上交2张学生活动照片</w:t>
            </w:r>
          </w:p>
        </w:tc>
      </w:tr>
      <w:tr w:rsidR="00FA3F46" w:rsidTr="00FB370A">
        <w:tc>
          <w:tcPr>
            <w:tcW w:w="3652" w:type="dxa"/>
          </w:tcPr>
          <w:p w:rsidR="00FA3F46" w:rsidRPr="00646A0C" w:rsidRDefault="00FA3F46" w:rsidP="00FB370A">
            <w:pPr>
              <w:jc w:val="left"/>
              <w:rPr>
                <w:rFonts w:asciiTheme="minorEastAsia" w:hAnsiTheme="minorEastAsia"/>
                <w:sz w:val="24"/>
                <w:szCs w:val="24"/>
              </w:rPr>
            </w:pPr>
            <w:r>
              <w:rPr>
                <w:rFonts w:asciiTheme="minorEastAsia" w:hAnsiTheme="minorEastAsia" w:hint="eastAsia"/>
                <w:sz w:val="24"/>
                <w:szCs w:val="24"/>
              </w:rPr>
              <w:t>2、</w:t>
            </w:r>
            <w:r w:rsidRPr="00646A0C">
              <w:rPr>
                <w:rFonts w:asciiTheme="minorEastAsia" w:hAnsiTheme="minorEastAsia" w:hint="eastAsia"/>
                <w:sz w:val="24"/>
                <w:szCs w:val="24"/>
              </w:rPr>
              <w:t>“走进新时代”——十九大精神在线学习活动</w:t>
            </w:r>
          </w:p>
        </w:tc>
        <w:tc>
          <w:tcPr>
            <w:tcW w:w="1418" w:type="dxa"/>
          </w:tcPr>
          <w:p w:rsidR="00FA3F46" w:rsidRPr="00B24109" w:rsidRDefault="00FA3F46" w:rsidP="00FB370A">
            <w:pPr>
              <w:jc w:val="left"/>
              <w:rPr>
                <w:rFonts w:asciiTheme="minorEastAsia" w:hAnsiTheme="minorEastAsia"/>
                <w:sz w:val="24"/>
                <w:szCs w:val="24"/>
              </w:rPr>
            </w:pPr>
            <w:proofErr w:type="gramStart"/>
            <w:r>
              <w:rPr>
                <w:rFonts w:asciiTheme="minorEastAsia" w:hAnsiTheme="minorEastAsia"/>
                <w:sz w:val="24"/>
                <w:szCs w:val="24"/>
              </w:rPr>
              <w:t>一</w:t>
            </w:r>
            <w:proofErr w:type="gramEnd"/>
            <w:r>
              <w:rPr>
                <w:rFonts w:asciiTheme="minorEastAsia" w:hAnsiTheme="minorEastAsia" w:hint="eastAsia"/>
                <w:sz w:val="24"/>
                <w:szCs w:val="24"/>
              </w:rPr>
              <w:t>~~</w:t>
            </w:r>
            <w:r>
              <w:rPr>
                <w:rFonts w:asciiTheme="minorEastAsia" w:hAnsiTheme="minorEastAsia"/>
                <w:sz w:val="24"/>
                <w:szCs w:val="24"/>
              </w:rPr>
              <w:t>五年级全体学生</w:t>
            </w:r>
          </w:p>
        </w:tc>
        <w:tc>
          <w:tcPr>
            <w:tcW w:w="2268" w:type="dxa"/>
          </w:tcPr>
          <w:p w:rsidR="00FA3F46" w:rsidRDefault="00FA3F46" w:rsidP="00FB370A">
            <w:pPr>
              <w:jc w:val="left"/>
              <w:rPr>
                <w:rFonts w:asciiTheme="minorEastAsia" w:hAnsiTheme="minorEastAsia"/>
                <w:sz w:val="24"/>
                <w:szCs w:val="24"/>
              </w:rPr>
            </w:pPr>
            <w:r w:rsidRPr="00FD4BFA">
              <w:rPr>
                <w:rFonts w:asciiTheme="minorEastAsia" w:hAnsiTheme="minorEastAsia" w:hint="eastAsia"/>
                <w:sz w:val="24"/>
                <w:szCs w:val="24"/>
              </w:rPr>
              <w:t>登录“中小学图书馆与阅读网”（www.co-library.com），在线学习相关视频、书籍。</w:t>
            </w:r>
          </w:p>
        </w:tc>
        <w:tc>
          <w:tcPr>
            <w:tcW w:w="1559" w:type="dxa"/>
          </w:tcPr>
          <w:p w:rsidR="00FA3F46" w:rsidRDefault="00FA3F46" w:rsidP="00FB370A">
            <w:pPr>
              <w:jc w:val="left"/>
              <w:rPr>
                <w:rFonts w:asciiTheme="minorEastAsia" w:hAnsiTheme="minorEastAsia"/>
                <w:sz w:val="24"/>
                <w:szCs w:val="24"/>
              </w:rPr>
            </w:pPr>
            <w:r>
              <w:rPr>
                <w:rFonts w:asciiTheme="minorEastAsia" w:hAnsiTheme="minorEastAsia" w:hint="eastAsia"/>
                <w:sz w:val="24"/>
                <w:szCs w:val="24"/>
              </w:rPr>
              <w:t>每班上交2张学生活动照片</w:t>
            </w:r>
          </w:p>
        </w:tc>
      </w:tr>
      <w:tr w:rsidR="00FA3F46" w:rsidTr="00FB370A">
        <w:tc>
          <w:tcPr>
            <w:tcW w:w="3652" w:type="dxa"/>
          </w:tcPr>
          <w:p w:rsidR="00FA3F46" w:rsidRPr="00A060D8" w:rsidRDefault="00FA3F46" w:rsidP="00FB370A">
            <w:pPr>
              <w:jc w:val="left"/>
              <w:rPr>
                <w:rFonts w:asciiTheme="minorEastAsia" w:hAnsiTheme="minorEastAsia"/>
                <w:sz w:val="24"/>
                <w:szCs w:val="24"/>
              </w:rPr>
            </w:pPr>
            <w:r>
              <w:rPr>
                <w:rFonts w:asciiTheme="minorEastAsia" w:hAnsiTheme="minorEastAsia" w:hint="eastAsia"/>
                <w:sz w:val="24"/>
                <w:szCs w:val="24"/>
              </w:rPr>
              <w:t>3、</w:t>
            </w:r>
            <w:r w:rsidRPr="00A060D8">
              <w:rPr>
                <w:rFonts w:asciiTheme="minorEastAsia" w:hAnsiTheme="minorEastAsia" w:hint="eastAsia"/>
                <w:sz w:val="24"/>
                <w:szCs w:val="24"/>
              </w:rPr>
              <w:t>“走进中华经典”——中小学生读书征文活动</w:t>
            </w:r>
          </w:p>
        </w:tc>
        <w:tc>
          <w:tcPr>
            <w:tcW w:w="1418" w:type="dxa"/>
          </w:tcPr>
          <w:p w:rsidR="00FA3F46" w:rsidRDefault="00FA3F46" w:rsidP="00FB370A">
            <w:pPr>
              <w:jc w:val="left"/>
              <w:rPr>
                <w:rFonts w:asciiTheme="minorEastAsia" w:hAnsiTheme="minorEastAsia"/>
                <w:sz w:val="24"/>
                <w:szCs w:val="24"/>
              </w:rPr>
            </w:pPr>
            <w:r>
              <w:rPr>
                <w:rFonts w:asciiTheme="minorEastAsia" w:hAnsiTheme="minorEastAsia"/>
                <w:sz w:val="24"/>
                <w:szCs w:val="24"/>
              </w:rPr>
              <w:t>三</w:t>
            </w:r>
            <w:r>
              <w:rPr>
                <w:rFonts w:asciiTheme="minorEastAsia" w:hAnsiTheme="minorEastAsia" w:hint="eastAsia"/>
                <w:sz w:val="24"/>
                <w:szCs w:val="24"/>
              </w:rPr>
              <w:t>~~</w:t>
            </w:r>
            <w:r>
              <w:rPr>
                <w:rFonts w:asciiTheme="minorEastAsia" w:hAnsiTheme="minorEastAsia"/>
                <w:sz w:val="24"/>
                <w:szCs w:val="24"/>
              </w:rPr>
              <w:t>五年级全体学生</w:t>
            </w:r>
          </w:p>
        </w:tc>
        <w:tc>
          <w:tcPr>
            <w:tcW w:w="2268" w:type="dxa"/>
          </w:tcPr>
          <w:p w:rsidR="00FA3F46" w:rsidRDefault="00FA3F46" w:rsidP="00FB370A">
            <w:pPr>
              <w:jc w:val="left"/>
              <w:rPr>
                <w:rFonts w:asciiTheme="minorEastAsia" w:hAnsiTheme="minorEastAsia"/>
                <w:sz w:val="24"/>
                <w:szCs w:val="24"/>
              </w:rPr>
            </w:pPr>
            <w:r w:rsidRPr="00363623">
              <w:rPr>
                <w:rFonts w:ascii="宋体" w:hAnsi="宋体" w:hint="eastAsia"/>
                <w:color w:val="000000"/>
                <w:sz w:val="24"/>
                <w:lang w:val="zh-CN"/>
              </w:rPr>
              <w:t>征文和作品应是学生本人原创，征文的文体不限，字数一般为：小学生500-600字</w:t>
            </w:r>
            <w:r>
              <w:rPr>
                <w:rFonts w:ascii="宋体" w:hAnsi="宋体" w:hint="eastAsia"/>
                <w:color w:val="000000"/>
                <w:sz w:val="24"/>
                <w:lang w:val="zh-CN"/>
              </w:rPr>
              <w:t>。</w:t>
            </w:r>
            <w:r>
              <w:rPr>
                <w:rFonts w:asciiTheme="minorEastAsia" w:hAnsiTheme="minorEastAsia" w:hint="eastAsia"/>
                <w:sz w:val="24"/>
                <w:szCs w:val="24"/>
              </w:rPr>
              <w:t>电子稿注明</w:t>
            </w:r>
            <w:r w:rsidRPr="00401293">
              <w:rPr>
                <w:rFonts w:asciiTheme="minorEastAsia" w:hAnsiTheme="minorEastAsia" w:hint="eastAsia"/>
                <w:sz w:val="24"/>
                <w:szCs w:val="24"/>
                <w:u w:val="single"/>
              </w:rPr>
              <w:t>班级、姓名、指导教师</w:t>
            </w:r>
            <w:r>
              <w:rPr>
                <w:rFonts w:asciiTheme="minorEastAsia" w:hAnsiTheme="minorEastAsia" w:hint="eastAsia"/>
                <w:sz w:val="24"/>
                <w:szCs w:val="24"/>
              </w:rPr>
              <w:t>。</w:t>
            </w:r>
          </w:p>
        </w:tc>
        <w:tc>
          <w:tcPr>
            <w:tcW w:w="1559" w:type="dxa"/>
          </w:tcPr>
          <w:p w:rsidR="00FA3F46" w:rsidRPr="00535E10" w:rsidRDefault="00FA3F46" w:rsidP="00FB370A">
            <w:pPr>
              <w:jc w:val="left"/>
              <w:rPr>
                <w:rFonts w:asciiTheme="minorEastAsia" w:hAnsiTheme="minorEastAsia"/>
                <w:sz w:val="24"/>
                <w:szCs w:val="24"/>
              </w:rPr>
            </w:pPr>
            <w:r w:rsidRPr="00535E10">
              <w:rPr>
                <w:rFonts w:asciiTheme="minorEastAsia" w:hAnsiTheme="minorEastAsia" w:hint="eastAsia"/>
                <w:sz w:val="24"/>
                <w:szCs w:val="24"/>
              </w:rPr>
              <w:t>每班</w:t>
            </w:r>
            <w:r>
              <w:rPr>
                <w:rFonts w:asciiTheme="minorEastAsia" w:hAnsiTheme="minorEastAsia" w:hint="eastAsia"/>
                <w:sz w:val="24"/>
                <w:szCs w:val="24"/>
              </w:rPr>
              <w:t>至少上传</w:t>
            </w:r>
            <w:r w:rsidRPr="00535E10">
              <w:rPr>
                <w:rFonts w:asciiTheme="minorEastAsia" w:hAnsiTheme="minorEastAsia" w:hint="eastAsia"/>
                <w:sz w:val="24"/>
                <w:szCs w:val="24"/>
              </w:rPr>
              <w:t>10篇，班主任将学生征文上</w:t>
            </w:r>
            <w:proofErr w:type="gramStart"/>
            <w:r w:rsidRPr="00535E10">
              <w:rPr>
                <w:rFonts w:asciiTheme="minorEastAsia" w:hAnsiTheme="minorEastAsia" w:hint="eastAsia"/>
                <w:sz w:val="24"/>
                <w:szCs w:val="24"/>
              </w:rPr>
              <w:t>传读书</w:t>
            </w:r>
            <w:proofErr w:type="gramEnd"/>
            <w:r w:rsidRPr="00535E10">
              <w:rPr>
                <w:rFonts w:asciiTheme="minorEastAsia" w:hAnsiTheme="minorEastAsia" w:hint="eastAsia"/>
                <w:sz w:val="24"/>
                <w:szCs w:val="24"/>
              </w:rPr>
              <w:t>活动网站（</w:t>
            </w:r>
            <w:r>
              <w:rPr>
                <w:rStyle w:val="a5"/>
                <w:rFonts w:asciiTheme="minorEastAsia" w:hAnsiTheme="minorEastAsia"/>
                <w:sz w:val="24"/>
                <w:szCs w:val="24"/>
              </w:rPr>
              <w:fldChar w:fldCharType="begin"/>
            </w:r>
            <w:r>
              <w:rPr>
                <w:rStyle w:val="a5"/>
                <w:rFonts w:asciiTheme="minorEastAsia" w:hAnsiTheme="minorEastAsia"/>
                <w:sz w:val="24"/>
                <w:szCs w:val="24"/>
              </w:rPr>
              <w:instrText xml:space="preserve"> HYPERLINK "http://www.co-library.com" </w:instrText>
            </w:r>
            <w:r>
              <w:rPr>
                <w:rStyle w:val="a5"/>
                <w:rFonts w:asciiTheme="minorEastAsia" w:hAnsiTheme="minorEastAsia"/>
                <w:sz w:val="24"/>
                <w:szCs w:val="24"/>
              </w:rPr>
              <w:fldChar w:fldCharType="separate"/>
            </w:r>
            <w:r w:rsidRPr="0026073F">
              <w:rPr>
                <w:rStyle w:val="a5"/>
                <w:rFonts w:asciiTheme="minorEastAsia" w:hAnsiTheme="minorEastAsia" w:hint="eastAsia"/>
                <w:sz w:val="24"/>
                <w:szCs w:val="24"/>
              </w:rPr>
              <w:t>www.co-library.com</w:t>
            </w:r>
            <w:r>
              <w:rPr>
                <w:rStyle w:val="a5"/>
                <w:rFonts w:asciiTheme="minorEastAsia" w:hAnsiTheme="minorEastAsia"/>
                <w:sz w:val="24"/>
                <w:szCs w:val="24"/>
              </w:rPr>
              <w:fldChar w:fldCharType="end"/>
            </w:r>
            <w:r>
              <w:rPr>
                <w:rFonts w:asciiTheme="minorEastAsia" w:hAnsiTheme="minorEastAsia" w:hint="eastAsia"/>
                <w:sz w:val="24"/>
                <w:szCs w:val="24"/>
              </w:rPr>
              <w:t>）</w:t>
            </w:r>
          </w:p>
        </w:tc>
      </w:tr>
      <w:tr w:rsidR="00FA3F46" w:rsidTr="00FB370A">
        <w:tc>
          <w:tcPr>
            <w:tcW w:w="3652" w:type="dxa"/>
          </w:tcPr>
          <w:p w:rsidR="00FA3F46" w:rsidRPr="00DD1EFA" w:rsidRDefault="00FA3F46" w:rsidP="00FB370A">
            <w:pPr>
              <w:jc w:val="left"/>
              <w:rPr>
                <w:rFonts w:asciiTheme="minorEastAsia" w:hAnsiTheme="minorEastAsia"/>
                <w:sz w:val="24"/>
                <w:szCs w:val="24"/>
              </w:rPr>
            </w:pPr>
            <w:r>
              <w:rPr>
                <w:rFonts w:asciiTheme="minorEastAsia" w:hAnsiTheme="minorEastAsia" w:hint="eastAsia"/>
                <w:sz w:val="24"/>
                <w:szCs w:val="24"/>
              </w:rPr>
              <w:t>4、</w:t>
            </w:r>
            <w:r w:rsidRPr="00DD1EFA">
              <w:rPr>
                <w:rFonts w:asciiTheme="minorEastAsia" w:hAnsiTheme="minorEastAsia" w:hint="eastAsia"/>
                <w:sz w:val="24"/>
                <w:szCs w:val="24"/>
              </w:rPr>
              <w:t xml:space="preserve">“暑期中小学生阅读与创作实践活动”： </w:t>
            </w:r>
          </w:p>
          <w:p w:rsidR="00FA3F46" w:rsidRDefault="00FA3F46" w:rsidP="00FB370A">
            <w:pPr>
              <w:jc w:val="left"/>
              <w:rPr>
                <w:rFonts w:asciiTheme="minorEastAsia" w:hAnsiTheme="minorEastAsia"/>
                <w:sz w:val="24"/>
                <w:szCs w:val="24"/>
              </w:rPr>
            </w:pPr>
            <w:r>
              <w:rPr>
                <w:rFonts w:asciiTheme="minorEastAsia" w:hAnsiTheme="minorEastAsia" w:hint="eastAsia"/>
                <w:sz w:val="24"/>
                <w:szCs w:val="24"/>
              </w:rPr>
              <w:t>（</w:t>
            </w:r>
            <w:r w:rsidRPr="00DD1EFA">
              <w:rPr>
                <w:rFonts w:asciiTheme="minorEastAsia" w:hAnsiTheme="minorEastAsia" w:hint="eastAsia"/>
                <w:sz w:val="24"/>
                <w:szCs w:val="24"/>
              </w:rPr>
              <w:t>1）文学作品创作活动——作品的形式为：诗歌、小小说、散文、随笔等。</w:t>
            </w:r>
          </w:p>
          <w:p w:rsidR="00FA3F46" w:rsidRDefault="00FA3F46" w:rsidP="00FB370A">
            <w:pPr>
              <w:jc w:val="left"/>
              <w:rPr>
                <w:rFonts w:asciiTheme="minorEastAsia" w:hAnsiTheme="minorEastAsia"/>
                <w:sz w:val="24"/>
                <w:szCs w:val="24"/>
              </w:rPr>
            </w:pPr>
            <w:r w:rsidRPr="00DD1EFA">
              <w:rPr>
                <w:rFonts w:asciiTheme="minorEastAsia" w:hAnsiTheme="minorEastAsia" w:hint="eastAsia"/>
                <w:sz w:val="24"/>
                <w:szCs w:val="24"/>
              </w:rPr>
              <w:t>（2）艺术作品创作活动——作品的形式为：摄影、摄像、书法、 绘画等。</w:t>
            </w:r>
          </w:p>
          <w:p w:rsidR="00FA3F46" w:rsidRDefault="00FA3F46" w:rsidP="00FB370A">
            <w:pPr>
              <w:jc w:val="left"/>
              <w:rPr>
                <w:rFonts w:asciiTheme="minorEastAsia" w:hAnsiTheme="minorEastAsia"/>
                <w:sz w:val="24"/>
                <w:szCs w:val="24"/>
              </w:rPr>
            </w:pPr>
            <w:r w:rsidRPr="00DD1EFA">
              <w:rPr>
                <w:rFonts w:asciiTheme="minorEastAsia" w:hAnsiTheme="minorEastAsia" w:hint="eastAsia"/>
                <w:sz w:val="24"/>
                <w:szCs w:val="24"/>
              </w:rPr>
              <w:lastRenderedPageBreak/>
              <w:t>（3）电脑作品创作活动——作品的形式为：绘画、动画、网页、 程序设计、电子报刊等。</w:t>
            </w:r>
          </w:p>
          <w:p w:rsidR="00FA3F46" w:rsidRDefault="00FA3F46" w:rsidP="00FB370A">
            <w:pPr>
              <w:jc w:val="left"/>
              <w:rPr>
                <w:rFonts w:asciiTheme="minorEastAsia" w:hAnsiTheme="minorEastAsia"/>
                <w:sz w:val="24"/>
                <w:szCs w:val="24"/>
              </w:rPr>
            </w:pPr>
            <w:r w:rsidRPr="00DD1EFA">
              <w:rPr>
                <w:rFonts w:asciiTheme="minorEastAsia" w:hAnsiTheme="minorEastAsia" w:hint="eastAsia"/>
                <w:sz w:val="24"/>
                <w:szCs w:val="24"/>
              </w:rPr>
              <w:t>（4）科技作品创作活动——作品的形式为：科学小论文、科技 小制作等。</w:t>
            </w:r>
          </w:p>
          <w:p w:rsidR="00FA3F46" w:rsidRDefault="00FA3F46" w:rsidP="00FB370A">
            <w:pPr>
              <w:jc w:val="left"/>
              <w:rPr>
                <w:rFonts w:asciiTheme="minorEastAsia" w:hAnsiTheme="minorEastAsia"/>
                <w:sz w:val="24"/>
                <w:szCs w:val="24"/>
              </w:rPr>
            </w:pPr>
            <w:r>
              <w:rPr>
                <w:rFonts w:asciiTheme="minorEastAsia" w:hAnsiTheme="minorEastAsia" w:hint="eastAsia"/>
                <w:sz w:val="24"/>
                <w:szCs w:val="24"/>
              </w:rPr>
              <w:t>（5）</w:t>
            </w:r>
            <w:r w:rsidRPr="00DD1EFA">
              <w:rPr>
                <w:rFonts w:asciiTheme="minorEastAsia" w:hAnsiTheme="minorEastAsia" w:hint="eastAsia"/>
                <w:sz w:val="24"/>
                <w:szCs w:val="24"/>
              </w:rPr>
              <w:t>“以书为友 以书会友——暑期中小学生读书荐书活动”。</w:t>
            </w:r>
          </w:p>
        </w:tc>
        <w:tc>
          <w:tcPr>
            <w:tcW w:w="1418" w:type="dxa"/>
          </w:tcPr>
          <w:p w:rsidR="00FA3F46" w:rsidRPr="00DD1EFA" w:rsidRDefault="00FA3F46" w:rsidP="00FB370A">
            <w:pPr>
              <w:jc w:val="left"/>
              <w:rPr>
                <w:rFonts w:asciiTheme="minorEastAsia" w:hAnsiTheme="minorEastAsia"/>
                <w:sz w:val="24"/>
                <w:szCs w:val="24"/>
              </w:rPr>
            </w:pPr>
            <w:proofErr w:type="gramStart"/>
            <w:r>
              <w:rPr>
                <w:rFonts w:asciiTheme="minorEastAsia" w:hAnsiTheme="minorEastAsia"/>
                <w:sz w:val="24"/>
                <w:szCs w:val="24"/>
              </w:rPr>
              <w:lastRenderedPageBreak/>
              <w:t>一</w:t>
            </w:r>
            <w:proofErr w:type="gramEnd"/>
            <w:r>
              <w:rPr>
                <w:rFonts w:asciiTheme="minorEastAsia" w:hAnsiTheme="minorEastAsia" w:hint="eastAsia"/>
                <w:sz w:val="24"/>
                <w:szCs w:val="24"/>
              </w:rPr>
              <w:t>~~</w:t>
            </w:r>
            <w:r>
              <w:rPr>
                <w:rFonts w:asciiTheme="minorEastAsia" w:hAnsiTheme="minorEastAsia"/>
                <w:sz w:val="24"/>
                <w:szCs w:val="24"/>
              </w:rPr>
              <w:t>五年级全体学生</w:t>
            </w:r>
          </w:p>
        </w:tc>
        <w:tc>
          <w:tcPr>
            <w:tcW w:w="2268" w:type="dxa"/>
          </w:tcPr>
          <w:p w:rsidR="00FA3F46" w:rsidRDefault="00FA3F46" w:rsidP="00FB370A">
            <w:pPr>
              <w:jc w:val="left"/>
              <w:rPr>
                <w:rFonts w:asciiTheme="minorEastAsia" w:hAnsiTheme="minorEastAsia"/>
                <w:sz w:val="24"/>
                <w:szCs w:val="24"/>
              </w:rPr>
            </w:pPr>
            <w:r>
              <w:rPr>
                <w:rFonts w:asciiTheme="minorEastAsia" w:hAnsiTheme="minorEastAsia" w:hint="eastAsia"/>
                <w:sz w:val="24"/>
                <w:szCs w:val="24"/>
              </w:rPr>
              <w:t>1.</w:t>
            </w:r>
            <w:r w:rsidRPr="00BA2045">
              <w:rPr>
                <w:rFonts w:asciiTheme="minorEastAsia" w:hAnsiTheme="minorEastAsia"/>
                <w:b/>
                <w:sz w:val="24"/>
                <w:szCs w:val="24"/>
              </w:rPr>
              <w:t>学生可选择其中一项完成</w:t>
            </w:r>
            <w:r w:rsidRPr="00BA2045">
              <w:rPr>
                <w:rFonts w:asciiTheme="minorEastAsia" w:hAnsiTheme="minorEastAsia" w:hint="eastAsia"/>
                <w:b/>
                <w:sz w:val="24"/>
                <w:szCs w:val="24"/>
              </w:rPr>
              <w:t>。</w:t>
            </w:r>
          </w:p>
          <w:p w:rsidR="00FA3F46" w:rsidRDefault="00FA3F46" w:rsidP="00FB370A">
            <w:pPr>
              <w:jc w:val="left"/>
              <w:rPr>
                <w:rFonts w:asciiTheme="minorEastAsia" w:hAnsiTheme="minorEastAsia"/>
                <w:sz w:val="24"/>
                <w:szCs w:val="24"/>
              </w:rPr>
            </w:pPr>
            <w:r>
              <w:rPr>
                <w:rFonts w:asciiTheme="minorEastAsia" w:hAnsiTheme="minorEastAsia" w:hint="eastAsia"/>
                <w:sz w:val="24"/>
                <w:szCs w:val="24"/>
              </w:rPr>
              <w:t>2.注册登录</w:t>
            </w:r>
            <w:r w:rsidRPr="001F11D4">
              <w:rPr>
                <w:rFonts w:asciiTheme="minorEastAsia" w:hAnsiTheme="minorEastAsia" w:hint="eastAsia"/>
                <w:sz w:val="24"/>
                <w:szCs w:val="24"/>
              </w:rPr>
              <w:t xml:space="preserve">中小学图书馆与阅读网： </w:t>
            </w:r>
            <w:hyperlink r:id="rId9" w:history="1">
              <w:r w:rsidRPr="0026073F">
                <w:rPr>
                  <w:rStyle w:val="a5"/>
                  <w:rFonts w:asciiTheme="minorEastAsia" w:hAnsiTheme="minorEastAsia" w:hint="eastAsia"/>
                  <w:sz w:val="24"/>
                  <w:szCs w:val="24"/>
                </w:rPr>
                <w:t>www.co-library.com</w:t>
              </w:r>
            </w:hyperlink>
            <w:r>
              <w:rPr>
                <w:rFonts w:asciiTheme="minorEastAsia" w:hAnsiTheme="minorEastAsia" w:hint="eastAsia"/>
                <w:sz w:val="24"/>
                <w:szCs w:val="24"/>
              </w:rPr>
              <w:t>后</w:t>
            </w:r>
            <w:r w:rsidRPr="00931877">
              <w:rPr>
                <w:rFonts w:ascii="宋体" w:hAnsi="宋体" w:cs="宋体"/>
                <w:kern w:val="0"/>
                <w:sz w:val="24"/>
              </w:rPr>
              <w:t>选择相应的活动项目</w:t>
            </w:r>
            <w:r>
              <w:rPr>
                <w:rFonts w:asciiTheme="minorEastAsia" w:hAnsiTheme="minorEastAsia" w:hint="eastAsia"/>
                <w:sz w:val="24"/>
                <w:szCs w:val="24"/>
              </w:rPr>
              <w:t>上传。</w:t>
            </w:r>
          </w:p>
          <w:p w:rsidR="00FA3F46" w:rsidRDefault="00FA3F46" w:rsidP="00FB370A">
            <w:pPr>
              <w:jc w:val="left"/>
              <w:rPr>
                <w:rFonts w:asciiTheme="minorEastAsia" w:hAnsiTheme="minorEastAsia"/>
                <w:sz w:val="24"/>
                <w:szCs w:val="24"/>
              </w:rPr>
            </w:pPr>
            <w:r>
              <w:rPr>
                <w:rFonts w:asciiTheme="minorEastAsia" w:hAnsiTheme="minorEastAsia" w:hint="eastAsia"/>
                <w:sz w:val="24"/>
                <w:szCs w:val="24"/>
              </w:rPr>
              <w:t>3.</w:t>
            </w:r>
            <w:r w:rsidRPr="00DD1EFA">
              <w:rPr>
                <w:rFonts w:asciiTheme="minorEastAsia" w:hAnsiTheme="minorEastAsia" w:hint="eastAsia"/>
                <w:sz w:val="24"/>
                <w:szCs w:val="24"/>
              </w:rPr>
              <w:t>荐书的内容具备</w:t>
            </w:r>
            <w:r w:rsidRPr="00DD1EFA">
              <w:rPr>
                <w:rFonts w:asciiTheme="minorEastAsia" w:hAnsiTheme="minorEastAsia" w:hint="eastAsia"/>
                <w:sz w:val="24"/>
                <w:szCs w:val="24"/>
              </w:rPr>
              <w:lastRenderedPageBreak/>
              <w:t>书名、作者、出版社、内容简介、读后感、评价 等要素，荐书的文字字数不限。</w:t>
            </w:r>
          </w:p>
        </w:tc>
        <w:tc>
          <w:tcPr>
            <w:tcW w:w="1559" w:type="dxa"/>
          </w:tcPr>
          <w:p w:rsidR="00FA3F46" w:rsidRDefault="00FA3F46" w:rsidP="00FB370A">
            <w:pPr>
              <w:jc w:val="left"/>
              <w:rPr>
                <w:rFonts w:asciiTheme="minorEastAsia" w:hAnsiTheme="minorEastAsia"/>
                <w:sz w:val="24"/>
                <w:szCs w:val="24"/>
              </w:rPr>
            </w:pPr>
          </w:p>
        </w:tc>
      </w:tr>
    </w:tbl>
    <w:p w:rsidR="00FA3F46" w:rsidRDefault="00FA3F46" w:rsidP="00FA3F46">
      <w:pPr>
        <w:spacing w:line="276" w:lineRule="auto"/>
        <w:jc w:val="left"/>
        <w:rPr>
          <w:b/>
          <w:sz w:val="24"/>
          <w:szCs w:val="24"/>
        </w:rPr>
      </w:pPr>
    </w:p>
    <w:p w:rsidR="00FA3F46" w:rsidRPr="009F2662" w:rsidRDefault="00FA3F46" w:rsidP="00FA3F46">
      <w:pPr>
        <w:spacing w:line="276" w:lineRule="auto"/>
        <w:jc w:val="center"/>
        <w:rPr>
          <w:sz w:val="24"/>
          <w:szCs w:val="24"/>
        </w:rPr>
      </w:pPr>
      <w:r w:rsidRPr="009F2662">
        <w:rPr>
          <w:rFonts w:hint="eastAsia"/>
          <w:sz w:val="24"/>
          <w:szCs w:val="24"/>
        </w:rPr>
        <w:t>“慧雅诗词诵读”——中小学生诗词在线学习活动操作流程</w:t>
      </w:r>
    </w:p>
    <w:p w:rsidR="00FA3F46" w:rsidRPr="009F2662" w:rsidRDefault="00FA3F46" w:rsidP="00FA3F46">
      <w:pPr>
        <w:spacing w:line="276" w:lineRule="auto"/>
        <w:jc w:val="left"/>
        <w:rPr>
          <w:sz w:val="24"/>
          <w:szCs w:val="24"/>
        </w:rPr>
      </w:pPr>
      <w:r w:rsidRPr="009F2662">
        <w:rPr>
          <w:rFonts w:hint="eastAsia"/>
          <w:sz w:val="24"/>
          <w:szCs w:val="24"/>
        </w:rPr>
        <w:t>1.</w:t>
      </w:r>
      <w:r w:rsidRPr="009F2662">
        <w:rPr>
          <w:rFonts w:hint="eastAsia"/>
          <w:sz w:val="24"/>
          <w:szCs w:val="24"/>
        </w:rPr>
        <w:t>安装数字阅读软件</w:t>
      </w:r>
    </w:p>
    <w:p w:rsidR="00FA3F46" w:rsidRPr="009F2662" w:rsidRDefault="00FA3F46" w:rsidP="00FA3F46">
      <w:pPr>
        <w:spacing w:line="276" w:lineRule="auto"/>
        <w:ind w:firstLineChars="200" w:firstLine="480"/>
        <w:jc w:val="left"/>
        <w:rPr>
          <w:sz w:val="24"/>
          <w:szCs w:val="24"/>
        </w:rPr>
      </w:pPr>
      <w:r w:rsidRPr="009F2662">
        <w:rPr>
          <w:rFonts w:hint="eastAsia"/>
          <w:sz w:val="24"/>
          <w:szCs w:val="24"/>
        </w:rPr>
        <w:t>本次活动使用的数字阅读软件，</w:t>
      </w:r>
      <w:r w:rsidRPr="009F2662">
        <w:rPr>
          <w:rFonts w:hint="eastAsia"/>
          <w:sz w:val="24"/>
          <w:szCs w:val="24"/>
        </w:rPr>
        <w:t>iOS</w:t>
      </w:r>
      <w:r w:rsidRPr="009F2662">
        <w:rPr>
          <w:rFonts w:hint="eastAsia"/>
          <w:sz w:val="24"/>
          <w:szCs w:val="24"/>
        </w:rPr>
        <w:t>系统请在苹果商店下载</w:t>
      </w:r>
      <w:r w:rsidRPr="009F2662">
        <w:rPr>
          <w:rFonts w:hint="eastAsia"/>
          <w:sz w:val="24"/>
          <w:szCs w:val="24"/>
        </w:rPr>
        <w:t xml:space="preserve"> </w:t>
      </w:r>
      <w:r w:rsidRPr="009F2662">
        <w:rPr>
          <w:rFonts w:hint="eastAsia"/>
          <w:sz w:val="24"/>
          <w:szCs w:val="24"/>
        </w:rPr>
        <w:t>“弘衍阅读”</w:t>
      </w:r>
      <w:r w:rsidRPr="009F2662">
        <w:rPr>
          <w:rFonts w:hint="eastAsia"/>
          <w:sz w:val="24"/>
          <w:szCs w:val="24"/>
        </w:rPr>
        <w:t>app</w:t>
      </w:r>
      <w:r w:rsidRPr="009F2662">
        <w:rPr>
          <w:rFonts w:hint="eastAsia"/>
          <w:sz w:val="24"/>
          <w:szCs w:val="24"/>
        </w:rPr>
        <w:t>，</w:t>
      </w:r>
      <w:proofErr w:type="gramStart"/>
      <w:r w:rsidRPr="009F2662">
        <w:rPr>
          <w:rFonts w:hint="eastAsia"/>
          <w:sz w:val="24"/>
          <w:szCs w:val="24"/>
        </w:rPr>
        <w:t>安卓系统请在腾讯</w:t>
      </w:r>
      <w:proofErr w:type="gramEnd"/>
      <w:r w:rsidRPr="009F2662">
        <w:rPr>
          <w:rFonts w:hint="eastAsia"/>
          <w:sz w:val="24"/>
          <w:szCs w:val="24"/>
        </w:rPr>
        <w:t>应用宝下载</w:t>
      </w:r>
      <w:r w:rsidRPr="009F2662">
        <w:rPr>
          <w:rFonts w:hint="eastAsia"/>
          <w:sz w:val="24"/>
          <w:szCs w:val="24"/>
        </w:rPr>
        <w:t xml:space="preserve"> </w:t>
      </w:r>
      <w:r w:rsidRPr="009F2662">
        <w:rPr>
          <w:rFonts w:hint="eastAsia"/>
          <w:sz w:val="24"/>
          <w:szCs w:val="24"/>
        </w:rPr>
        <w:t>“弘衍阅读”</w:t>
      </w:r>
      <w:r w:rsidRPr="009F2662">
        <w:rPr>
          <w:rFonts w:hint="eastAsia"/>
          <w:sz w:val="24"/>
          <w:szCs w:val="24"/>
        </w:rPr>
        <w:t>app</w:t>
      </w:r>
      <w:r w:rsidRPr="009F2662">
        <w:rPr>
          <w:rFonts w:hint="eastAsia"/>
          <w:sz w:val="24"/>
          <w:szCs w:val="24"/>
        </w:rPr>
        <w:t>（本次活动支持手机、平板）</w:t>
      </w:r>
    </w:p>
    <w:p w:rsidR="00FA3F46" w:rsidRPr="009F2662" w:rsidRDefault="00FA3F46" w:rsidP="00FA3F46">
      <w:pPr>
        <w:spacing w:line="276" w:lineRule="auto"/>
        <w:jc w:val="left"/>
        <w:rPr>
          <w:sz w:val="24"/>
          <w:szCs w:val="24"/>
        </w:rPr>
      </w:pPr>
      <w:r w:rsidRPr="009F2662">
        <w:rPr>
          <w:rFonts w:hint="eastAsia"/>
          <w:sz w:val="24"/>
          <w:szCs w:val="24"/>
        </w:rPr>
        <w:t>2.</w:t>
      </w:r>
      <w:r w:rsidRPr="009F2662">
        <w:rPr>
          <w:rFonts w:hint="eastAsia"/>
          <w:sz w:val="24"/>
          <w:szCs w:val="24"/>
        </w:rPr>
        <w:t>登陆平台</w:t>
      </w:r>
    </w:p>
    <w:p w:rsidR="00FA3F46" w:rsidRPr="009F2662" w:rsidRDefault="00FA3F46" w:rsidP="00FA3F46">
      <w:pPr>
        <w:spacing w:line="276" w:lineRule="auto"/>
        <w:ind w:firstLineChars="200" w:firstLine="480"/>
        <w:jc w:val="left"/>
        <w:rPr>
          <w:sz w:val="24"/>
          <w:szCs w:val="24"/>
        </w:rPr>
      </w:pPr>
      <w:r w:rsidRPr="009F2662">
        <w:rPr>
          <w:rFonts w:hint="eastAsia"/>
          <w:sz w:val="24"/>
          <w:szCs w:val="24"/>
        </w:rPr>
        <w:t>2.1</w:t>
      </w:r>
      <w:r w:rsidRPr="009F2662">
        <w:rPr>
          <w:rFonts w:hint="eastAsia"/>
          <w:sz w:val="24"/>
          <w:szCs w:val="24"/>
        </w:rPr>
        <w:t>学生登录</w:t>
      </w:r>
    </w:p>
    <w:p w:rsidR="00FA3F46" w:rsidRPr="009F2662" w:rsidRDefault="00FA3F46" w:rsidP="00FA3F46">
      <w:pPr>
        <w:spacing w:line="276" w:lineRule="auto"/>
        <w:ind w:firstLineChars="200" w:firstLine="480"/>
        <w:jc w:val="left"/>
        <w:rPr>
          <w:sz w:val="24"/>
          <w:szCs w:val="24"/>
        </w:rPr>
      </w:pPr>
      <w:r w:rsidRPr="009F2662">
        <w:rPr>
          <w:rFonts w:hint="eastAsia"/>
          <w:sz w:val="24"/>
          <w:szCs w:val="24"/>
        </w:rPr>
        <w:t>–</w:t>
      </w:r>
      <w:r w:rsidRPr="009F2662">
        <w:rPr>
          <w:rFonts w:hint="eastAsia"/>
          <w:sz w:val="24"/>
          <w:szCs w:val="24"/>
        </w:rPr>
        <w:t>&gt;</w:t>
      </w:r>
      <w:r w:rsidRPr="009F2662">
        <w:rPr>
          <w:rFonts w:hint="eastAsia"/>
          <w:sz w:val="24"/>
          <w:szCs w:val="24"/>
        </w:rPr>
        <w:t>输入</w:t>
      </w:r>
      <w:r w:rsidRPr="009F2662">
        <w:rPr>
          <w:rFonts w:hint="eastAsia"/>
          <w:sz w:val="24"/>
          <w:szCs w:val="24"/>
        </w:rPr>
        <w:t>9</w:t>
      </w:r>
      <w:r w:rsidRPr="009F2662">
        <w:rPr>
          <w:rFonts w:hint="eastAsia"/>
          <w:sz w:val="24"/>
          <w:szCs w:val="24"/>
        </w:rPr>
        <w:t>位数班级号，登录班级</w:t>
      </w:r>
      <w:r w:rsidRPr="009F2662">
        <w:rPr>
          <w:rFonts w:hint="eastAsia"/>
          <w:sz w:val="24"/>
          <w:szCs w:val="24"/>
        </w:rPr>
        <w:t xml:space="preserve"> </w:t>
      </w:r>
    </w:p>
    <w:p w:rsidR="00FA3F46" w:rsidRPr="009F2662" w:rsidRDefault="00FA3F46" w:rsidP="00FA3F46">
      <w:pPr>
        <w:spacing w:line="276" w:lineRule="auto"/>
        <w:ind w:firstLineChars="200" w:firstLine="480"/>
        <w:jc w:val="left"/>
        <w:rPr>
          <w:sz w:val="24"/>
          <w:szCs w:val="24"/>
        </w:rPr>
      </w:pPr>
      <w:r w:rsidRPr="009F2662">
        <w:rPr>
          <w:rFonts w:hint="eastAsia"/>
          <w:sz w:val="24"/>
          <w:szCs w:val="24"/>
        </w:rPr>
        <w:t>–</w:t>
      </w:r>
      <w:r w:rsidRPr="009F2662">
        <w:rPr>
          <w:rFonts w:hint="eastAsia"/>
          <w:sz w:val="24"/>
          <w:szCs w:val="24"/>
        </w:rPr>
        <w:t>&gt;</w:t>
      </w:r>
      <w:r w:rsidRPr="009F2662">
        <w:rPr>
          <w:rFonts w:hint="eastAsia"/>
          <w:sz w:val="24"/>
          <w:szCs w:val="24"/>
        </w:rPr>
        <w:t>找到对应姓名，输入</w:t>
      </w:r>
      <w:r w:rsidRPr="009F2662">
        <w:rPr>
          <w:rFonts w:hint="eastAsia"/>
          <w:sz w:val="24"/>
          <w:szCs w:val="24"/>
        </w:rPr>
        <w:t>4</w:t>
      </w:r>
      <w:r w:rsidRPr="009F2662">
        <w:rPr>
          <w:rFonts w:hint="eastAsia"/>
          <w:sz w:val="24"/>
          <w:szCs w:val="24"/>
        </w:rPr>
        <w:t>位</w:t>
      </w:r>
      <w:r w:rsidRPr="009F2662">
        <w:rPr>
          <w:rFonts w:hint="eastAsia"/>
          <w:sz w:val="24"/>
          <w:szCs w:val="24"/>
        </w:rPr>
        <w:t>PIN</w:t>
      </w:r>
      <w:r w:rsidRPr="009F2662">
        <w:rPr>
          <w:rFonts w:hint="eastAsia"/>
          <w:sz w:val="24"/>
          <w:szCs w:val="24"/>
        </w:rPr>
        <w:t>码，登录平台</w:t>
      </w:r>
    </w:p>
    <w:p w:rsidR="00FA3F46" w:rsidRPr="009F2662" w:rsidRDefault="00FA3F46" w:rsidP="00FA3F46">
      <w:pPr>
        <w:spacing w:line="276" w:lineRule="auto"/>
        <w:jc w:val="left"/>
        <w:rPr>
          <w:sz w:val="24"/>
          <w:szCs w:val="24"/>
        </w:rPr>
      </w:pPr>
      <w:r w:rsidRPr="009F2662">
        <w:rPr>
          <w:rFonts w:hint="eastAsia"/>
          <w:sz w:val="24"/>
          <w:szCs w:val="24"/>
        </w:rPr>
        <w:t>2.2</w:t>
      </w:r>
      <w:r w:rsidRPr="009F2662">
        <w:rPr>
          <w:rFonts w:hint="eastAsia"/>
          <w:sz w:val="24"/>
          <w:szCs w:val="24"/>
        </w:rPr>
        <w:t>教师登陆</w:t>
      </w:r>
    </w:p>
    <w:p w:rsidR="00FA3F46" w:rsidRPr="009F2662" w:rsidRDefault="00FA3F46" w:rsidP="00FA3F46">
      <w:pPr>
        <w:spacing w:line="276" w:lineRule="auto"/>
        <w:ind w:firstLineChars="200" w:firstLine="480"/>
        <w:jc w:val="left"/>
        <w:rPr>
          <w:sz w:val="24"/>
          <w:szCs w:val="24"/>
        </w:rPr>
      </w:pPr>
      <w:r w:rsidRPr="009F2662">
        <w:rPr>
          <w:rFonts w:hint="eastAsia"/>
          <w:sz w:val="24"/>
          <w:szCs w:val="24"/>
        </w:rPr>
        <w:t>–</w:t>
      </w:r>
      <w:r w:rsidRPr="009F2662">
        <w:rPr>
          <w:rFonts w:hint="eastAsia"/>
          <w:sz w:val="24"/>
          <w:szCs w:val="24"/>
        </w:rPr>
        <w:t>&gt;</w:t>
      </w:r>
      <w:r w:rsidRPr="009F2662">
        <w:rPr>
          <w:rFonts w:hint="eastAsia"/>
          <w:sz w:val="24"/>
          <w:szCs w:val="24"/>
        </w:rPr>
        <w:t>输入教师账号及</w:t>
      </w:r>
      <w:r w:rsidRPr="009F2662">
        <w:rPr>
          <w:rFonts w:hint="eastAsia"/>
          <w:sz w:val="24"/>
          <w:szCs w:val="24"/>
        </w:rPr>
        <w:t>4</w:t>
      </w:r>
      <w:r w:rsidRPr="009F2662">
        <w:rPr>
          <w:rFonts w:hint="eastAsia"/>
          <w:sz w:val="24"/>
          <w:szCs w:val="24"/>
        </w:rPr>
        <w:t>位密码</w:t>
      </w:r>
    </w:p>
    <w:p w:rsidR="00FA3F46" w:rsidRPr="009F2662" w:rsidRDefault="00FA3F46" w:rsidP="00FA3F46">
      <w:pPr>
        <w:spacing w:line="276" w:lineRule="auto"/>
        <w:ind w:firstLineChars="200" w:firstLine="480"/>
        <w:jc w:val="left"/>
        <w:rPr>
          <w:sz w:val="24"/>
          <w:szCs w:val="24"/>
        </w:rPr>
      </w:pPr>
      <w:r w:rsidRPr="009F2662">
        <w:rPr>
          <w:rFonts w:hint="eastAsia"/>
          <w:sz w:val="24"/>
          <w:szCs w:val="24"/>
        </w:rPr>
        <w:t>学生班级号、密码，教师账号、密码由数字阅读平台统一生成分发到学校</w:t>
      </w:r>
    </w:p>
    <w:p w:rsidR="00FA3F46" w:rsidRPr="009F2662" w:rsidRDefault="00FA3F46" w:rsidP="00FA3F46">
      <w:pPr>
        <w:spacing w:line="276" w:lineRule="auto"/>
        <w:jc w:val="left"/>
        <w:rPr>
          <w:sz w:val="24"/>
          <w:szCs w:val="24"/>
        </w:rPr>
      </w:pPr>
      <w:r w:rsidRPr="009F2662">
        <w:rPr>
          <w:rFonts w:hint="eastAsia"/>
          <w:sz w:val="24"/>
          <w:szCs w:val="24"/>
        </w:rPr>
        <w:t>3.</w:t>
      </w:r>
      <w:r w:rsidRPr="009F2662">
        <w:rPr>
          <w:rFonts w:hint="eastAsia"/>
          <w:sz w:val="24"/>
          <w:szCs w:val="24"/>
        </w:rPr>
        <w:t>诵读诗文</w:t>
      </w:r>
    </w:p>
    <w:p w:rsidR="00FA3F46" w:rsidRPr="009F2662" w:rsidRDefault="00FA3F46" w:rsidP="00FA3F46">
      <w:pPr>
        <w:spacing w:line="276" w:lineRule="auto"/>
        <w:ind w:firstLineChars="200" w:firstLine="480"/>
        <w:jc w:val="left"/>
        <w:rPr>
          <w:sz w:val="24"/>
          <w:szCs w:val="24"/>
        </w:rPr>
      </w:pPr>
      <w:r w:rsidRPr="009F2662">
        <w:rPr>
          <w:rFonts w:hint="eastAsia"/>
          <w:sz w:val="24"/>
          <w:szCs w:val="24"/>
        </w:rPr>
        <w:t>每周诵读平台推送的古诗文，提交诵读音频</w:t>
      </w:r>
    </w:p>
    <w:p w:rsidR="00FA3F46" w:rsidRPr="009F2662" w:rsidRDefault="00FA3F46" w:rsidP="00FA3F46">
      <w:pPr>
        <w:spacing w:line="276" w:lineRule="auto"/>
        <w:jc w:val="left"/>
        <w:rPr>
          <w:sz w:val="24"/>
          <w:szCs w:val="24"/>
        </w:rPr>
      </w:pPr>
      <w:r w:rsidRPr="009F2662">
        <w:rPr>
          <w:rFonts w:hint="eastAsia"/>
          <w:sz w:val="24"/>
          <w:szCs w:val="24"/>
        </w:rPr>
        <w:t>4.</w:t>
      </w:r>
      <w:r w:rsidRPr="009F2662">
        <w:rPr>
          <w:rFonts w:hint="eastAsia"/>
          <w:sz w:val="24"/>
          <w:szCs w:val="24"/>
        </w:rPr>
        <w:t>定期生成班级，学校阅读报表</w:t>
      </w:r>
    </w:p>
    <w:p w:rsidR="00FA3F46" w:rsidRPr="009F2662" w:rsidRDefault="00FA3F46" w:rsidP="00FA3F46">
      <w:pPr>
        <w:spacing w:line="276" w:lineRule="auto"/>
        <w:jc w:val="left"/>
        <w:rPr>
          <w:sz w:val="24"/>
          <w:szCs w:val="24"/>
        </w:rPr>
      </w:pPr>
    </w:p>
    <w:p w:rsidR="00FA3F46" w:rsidRDefault="00FA3F46" w:rsidP="00FA3F46">
      <w:pPr>
        <w:spacing w:line="360" w:lineRule="auto"/>
        <w:ind w:firstLineChars="200" w:firstLine="640"/>
        <w:rPr>
          <w:rFonts w:ascii="黑体" w:eastAsia="黑体" w:hAnsi="黑体"/>
          <w:sz w:val="32"/>
          <w:szCs w:val="32"/>
        </w:rPr>
      </w:pPr>
      <w:r w:rsidRPr="00070E9A">
        <w:rPr>
          <w:rFonts w:ascii="黑体" w:eastAsia="黑体" w:hAnsi="黑体" w:hint="eastAsia"/>
          <w:sz w:val="32"/>
          <w:szCs w:val="32"/>
        </w:rPr>
        <w:t>附件</w:t>
      </w:r>
      <w:r>
        <w:rPr>
          <w:rFonts w:ascii="黑体" w:eastAsia="黑体" w:hAnsi="黑体" w:hint="eastAsia"/>
          <w:sz w:val="32"/>
          <w:szCs w:val="32"/>
        </w:rPr>
        <w:t>三</w:t>
      </w:r>
      <w:r w:rsidRPr="00070E9A">
        <w:rPr>
          <w:rFonts w:ascii="黑体" w:eastAsia="黑体" w:hAnsi="黑体" w:hint="eastAsia"/>
          <w:sz w:val="32"/>
          <w:szCs w:val="32"/>
        </w:rPr>
        <w:t>：</w:t>
      </w:r>
    </w:p>
    <w:p w:rsidR="00FA3F46" w:rsidRPr="00526E26" w:rsidRDefault="00FA3F46" w:rsidP="00FA3F46">
      <w:pPr>
        <w:jc w:val="center"/>
        <w:rPr>
          <w:rFonts w:ascii="黑体" w:eastAsia="黑体"/>
          <w:sz w:val="28"/>
          <w:szCs w:val="28"/>
        </w:rPr>
      </w:pPr>
      <w:r w:rsidRPr="0046050C">
        <w:rPr>
          <w:rFonts w:ascii="黑体" w:eastAsia="黑体" w:hint="eastAsia"/>
          <w:sz w:val="28"/>
          <w:szCs w:val="28"/>
        </w:rPr>
        <w:t>江桥小学20</w:t>
      </w:r>
      <w:r>
        <w:rPr>
          <w:rFonts w:ascii="黑体" w:eastAsia="黑体"/>
          <w:sz w:val="28"/>
          <w:szCs w:val="28"/>
        </w:rPr>
        <w:t>18</w:t>
      </w:r>
      <w:r w:rsidRPr="0046050C">
        <w:rPr>
          <w:rFonts w:ascii="黑体" w:eastAsia="黑体" w:hint="eastAsia"/>
          <w:sz w:val="28"/>
          <w:szCs w:val="28"/>
        </w:rPr>
        <w:t>年学生</w:t>
      </w:r>
      <w:r>
        <w:rPr>
          <w:rFonts w:ascii="黑体" w:eastAsia="黑体" w:hint="eastAsia"/>
          <w:sz w:val="28"/>
          <w:szCs w:val="28"/>
        </w:rPr>
        <w:t>暑期社会实践</w:t>
      </w:r>
      <w:r w:rsidRPr="0046050C">
        <w:rPr>
          <w:rFonts w:ascii="黑体" w:eastAsia="黑体" w:hint="eastAsia"/>
          <w:sz w:val="28"/>
          <w:szCs w:val="28"/>
        </w:rPr>
        <w:t>活动一览表</w:t>
      </w:r>
    </w:p>
    <w:tbl>
      <w:tblPr>
        <w:tblStyle w:val="a6"/>
        <w:tblW w:w="0" w:type="auto"/>
        <w:tblLook w:val="04A0" w:firstRow="1" w:lastRow="0" w:firstColumn="1" w:lastColumn="0" w:noHBand="0" w:noVBand="1"/>
      </w:tblPr>
      <w:tblGrid>
        <w:gridCol w:w="885"/>
        <w:gridCol w:w="1828"/>
        <w:gridCol w:w="6"/>
        <w:gridCol w:w="1825"/>
        <w:gridCol w:w="1143"/>
        <w:gridCol w:w="1554"/>
        <w:gridCol w:w="1281"/>
      </w:tblGrid>
      <w:tr w:rsidR="00FA3F46" w:rsidRPr="00526E26" w:rsidTr="000B77E1">
        <w:tc>
          <w:tcPr>
            <w:tcW w:w="885" w:type="dxa"/>
          </w:tcPr>
          <w:p w:rsidR="00FA3F46" w:rsidRPr="00526E26" w:rsidRDefault="00FA3F46" w:rsidP="00FB370A">
            <w:pPr>
              <w:spacing w:line="480" w:lineRule="auto"/>
              <w:jc w:val="center"/>
              <w:rPr>
                <w:rFonts w:ascii="黑体" w:eastAsia="黑体"/>
                <w:sz w:val="28"/>
                <w:szCs w:val="28"/>
              </w:rPr>
            </w:pPr>
            <w:r w:rsidRPr="00526E26">
              <w:rPr>
                <w:rFonts w:ascii="黑体" w:eastAsia="黑体" w:hint="eastAsia"/>
                <w:sz w:val="28"/>
                <w:szCs w:val="28"/>
              </w:rPr>
              <w:t>年级</w:t>
            </w:r>
          </w:p>
        </w:tc>
        <w:tc>
          <w:tcPr>
            <w:tcW w:w="1835" w:type="dxa"/>
            <w:gridSpan w:val="2"/>
          </w:tcPr>
          <w:p w:rsidR="00FA3F46" w:rsidRPr="00526E26" w:rsidRDefault="00FA3F46" w:rsidP="00FB370A">
            <w:pPr>
              <w:spacing w:line="480" w:lineRule="auto"/>
              <w:jc w:val="center"/>
              <w:rPr>
                <w:rFonts w:ascii="黑体" w:eastAsia="黑体"/>
                <w:sz w:val="28"/>
                <w:szCs w:val="28"/>
              </w:rPr>
            </w:pPr>
            <w:r w:rsidRPr="00526E26">
              <w:rPr>
                <w:rFonts w:ascii="黑体" w:eastAsia="黑体" w:hint="eastAsia"/>
                <w:sz w:val="28"/>
                <w:szCs w:val="28"/>
              </w:rPr>
              <w:t>活动地点</w:t>
            </w:r>
          </w:p>
        </w:tc>
        <w:tc>
          <w:tcPr>
            <w:tcW w:w="1826" w:type="dxa"/>
          </w:tcPr>
          <w:p w:rsidR="00FA3F46" w:rsidRPr="00526E26" w:rsidRDefault="00FA3F46" w:rsidP="00FB370A">
            <w:pPr>
              <w:spacing w:line="480" w:lineRule="auto"/>
              <w:jc w:val="center"/>
              <w:rPr>
                <w:rFonts w:ascii="黑体" w:eastAsia="黑体"/>
                <w:sz w:val="28"/>
                <w:szCs w:val="28"/>
              </w:rPr>
            </w:pPr>
            <w:r w:rsidRPr="00526E26">
              <w:rPr>
                <w:rFonts w:ascii="黑体" w:eastAsia="黑体" w:hint="eastAsia"/>
                <w:sz w:val="28"/>
                <w:szCs w:val="28"/>
              </w:rPr>
              <w:t>活动时间</w:t>
            </w:r>
          </w:p>
        </w:tc>
        <w:tc>
          <w:tcPr>
            <w:tcW w:w="1144" w:type="dxa"/>
          </w:tcPr>
          <w:p w:rsidR="00FA3F46" w:rsidRPr="00526E26" w:rsidRDefault="00FA3F46" w:rsidP="00FB370A">
            <w:pPr>
              <w:spacing w:line="480" w:lineRule="auto"/>
              <w:jc w:val="center"/>
              <w:rPr>
                <w:rFonts w:ascii="黑体" w:eastAsia="黑体"/>
                <w:sz w:val="28"/>
                <w:szCs w:val="28"/>
              </w:rPr>
            </w:pPr>
            <w:r w:rsidRPr="00526E26">
              <w:rPr>
                <w:rFonts w:ascii="黑体" w:eastAsia="黑体" w:hint="eastAsia"/>
                <w:sz w:val="28"/>
                <w:szCs w:val="28"/>
              </w:rPr>
              <w:t>带队老师</w:t>
            </w:r>
          </w:p>
        </w:tc>
        <w:tc>
          <w:tcPr>
            <w:tcW w:w="1550" w:type="dxa"/>
          </w:tcPr>
          <w:p w:rsidR="00FA3F46" w:rsidRPr="00526E26" w:rsidRDefault="00FA3F46" w:rsidP="00FB370A">
            <w:pPr>
              <w:spacing w:line="480" w:lineRule="auto"/>
              <w:jc w:val="center"/>
              <w:rPr>
                <w:rFonts w:ascii="黑体" w:eastAsia="黑体"/>
                <w:sz w:val="28"/>
                <w:szCs w:val="28"/>
              </w:rPr>
            </w:pPr>
            <w:r w:rsidRPr="00526E26">
              <w:rPr>
                <w:rFonts w:ascii="黑体" w:eastAsia="黑体" w:hint="eastAsia"/>
                <w:sz w:val="28"/>
                <w:szCs w:val="28"/>
              </w:rPr>
              <w:t>联系电话</w:t>
            </w:r>
          </w:p>
        </w:tc>
        <w:tc>
          <w:tcPr>
            <w:tcW w:w="1282" w:type="dxa"/>
          </w:tcPr>
          <w:p w:rsidR="00FA3F46" w:rsidRPr="00526E26" w:rsidRDefault="00FA3F46" w:rsidP="00FB370A">
            <w:pPr>
              <w:spacing w:line="480" w:lineRule="auto"/>
              <w:jc w:val="center"/>
              <w:rPr>
                <w:rFonts w:ascii="黑体" w:eastAsia="黑体"/>
                <w:sz w:val="28"/>
                <w:szCs w:val="28"/>
              </w:rPr>
            </w:pPr>
            <w:r>
              <w:rPr>
                <w:rFonts w:ascii="黑体" w:eastAsia="黑体" w:hint="eastAsia"/>
                <w:sz w:val="28"/>
                <w:szCs w:val="28"/>
              </w:rPr>
              <w:t>具体要求</w:t>
            </w:r>
          </w:p>
        </w:tc>
      </w:tr>
      <w:tr w:rsidR="00FA3F46" w:rsidRPr="00526E26" w:rsidTr="000B77E1">
        <w:tc>
          <w:tcPr>
            <w:tcW w:w="885" w:type="dxa"/>
          </w:tcPr>
          <w:p w:rsidR="00FA3F46" w:rsidRPr="003E754C" w:rsidRDefault="00FA3F46" w:rsidP="00FB370A">
            <w:pPr>
              <w:spacing w:line="360" w:lineRule="auto"/>
              <w:jc w:val="center"/>
              <w:rPr>
                <w:rFonts w:asciiTheme="majorEastAsia" w:eastAsiaTheme="majorEastAsia" w:hAnsiTheme="majorEastAsia"/>
                <w:szCs w:val="21"/>
              </w:rPr>
            </w:pPr>
            <w:r w:rsidRPr="003E754C">
              <w:rPr>
                <w:rFonts w:asciiTheme="majorEastAsia" w:eastAsiaTheme="majorEastAsia" w:hAnsiTheme="majorEastAsia" w:hint="eastAsia"/>
                <w:szCs w:val="21"/>
              </w:rPr>
              <w:t>一</w:t>
            </w:r>
          </w:p>
          <w:p w:rsidR="00FA3F46" w:rsidRPr="003E754C" w:rsidRDefault="00FA3F46" w:rsidP="00FB370A">
            <w:pPr>
              <w:spacing w:line="360" w:lineRule="auto"/>
              <w:jc w:val="center"/>
              <w:rPr>
                <w:rFonts w:asciiTheme="majorEastAsia" w:eastAsiaTheme="majorEastAsia" w:hAnsiTheme="majorEastAsia"/>
                <w:szCs w:val="21"/>
              </w:rPr>
            </w:pPr>
            <w:r w:rsidRPr="003E754C">
              <w:rPr>
                <w:rFonts w:asciiTheme="majorEastAsia" w:eastAsiaTheme="majorEastAsia" w:hAnsiTheme="majorEastAsia" w:hint="eastAsia"/>
                <w:szCs w:val="21"/>
              </w:rPr>
              <w:t>40名学生</w:t>
            </w:r>
          </w:p>
        </w:tc>
        <w:tc>
          <w:tcPr>
            <w:tcW w:w="1835" w:type="dxa"/>
            <w:gridSpan w:val="2"/>
          </w:tcPr>
          <w:p w:rsidR="00FA3F46" w:rsidRPr="003E754C" w:rsidRDefault="00FA3F46" w:rsidP="00FB370A">
            <w:pPr>
              <w:spacing w:line="360" w:lineRule="auto"/>
              <w:jc w:val="left"/>
              <w:rPr>
                <w:rFonts w:asciiTheme="majorEastAsia" w:eastAsiaTheme="majorEastAsia" w:hAnsiTheme="majorEastAsia"/>
                <w:szCs w:val="21"/>
              </w:rPr>
            </w:pPr>
            <w:r w:rsidRPr="003E754C">
              <w:rPr>
                <w:rFonts w:asciiTheme="majorEastAsia" w:eastAsiaTheme="majorEastAsia" w:hAnsiTheme="majorEastAsia" w:hint="eastAsia"/>
                <w:szCs w:val="21"/>
              </w:rPr>
              <w:t>太太乐调味品有限公司</w:t>
            </w:r>
            <w:r>
              <w:rPr>
                <w:rFonts w:asciiTheme="majorEastAsia" w:eastAsiaTheme="majorEastAsia" w:hAnsiTheme="majorEastAsia" w:hint="eastAsia"/>
                <w:szCs w:val="21"/>
              </w:rPr>
              <w:t>39987673</w:t>
            </w:r>
          </w:p>
        </w:tc>
        <w:tc>
          <w:tcPr>
            <w:tcW w:w="1826" w:type="dxa"/>
          </w:tcPr>
          <w:p w:rsidR="00FA3F46" w:rsidRDefault="00FA3F46" w:rsidP="00FB370A">
            <w:pPr>
              <w:spacing w:line="360" w:lineRule="auto"/>
              <w:jc w:val="center"/>
              <w:rPr>
                <w:rFonts w:asciiTheme="majorEastAsia" w:eastAsiaTheme="majorEastAsia" w:hAnsiTheme="majorEastAsia"/>
                <w:szCs w:val="21"/>
              </w:rPr>
            </w:pPr>
            <w:r w:rsidRPr="003E754C">
              <w:rPr>
                <w:rFonts w:asciiTheme="majorEastAsia" w:eastAsiaTheme="majorEastAsia" w:hAnsiTheme="majorEastAsia" w:hint="eastAsia"/>
                <w:szCs w:val="21"/>
              </w:rPr>
              <w:t>201</w:t>
            </w:r>
            <w:r>
              <w:rPr>
                <w:rFonts w:asciiTheme="majorEastAsia" w:eastAsiaTheme="majorEastAsia" w:hAnsiTheme="majorEastAsia"/>
                <w:szCs w:val="21"/>
              </w:rPr>
              <w:t>8</w:t>
            </w:r>
            <w:r w:rsidRPr="003E754C">
              <w:rPr>
                <w:rFonts w:asciiTheme="majorEastAsia" w:eastAsiaTheme="majorEastAsia" w:hAnsiTheme="majorEastAsia" w:hint="eastAsia"/>
                <w:szCs w:val="21"/>
              </w:rPr>
              <w:t>.</w:t>
            </w:r>
            <w:r>
              <w:rPr>
                <w:rFonts w:asciiTheme="majorEastAsia" w:eastAsiaTheme="majorEastAsia" w:hAnsiTheme="majorEastAsia"/>
                <w:szCs w:val="21"/>
              </w:rPr>
              <w:t>7</w:t>
            </w:r>
            <w:r w:rsidRPr="003E754C">
              <w:rPr>
                <w:rFonts w:asciiTheme="majorEastAsia" w:eastAsiaTheme="majorEastAsia" w:hAnsiTheme="majorEastAsia" w:hint="eastAsia"/>
                <w:szCs w:val="21"/>
              </w:rPr>
              <w:t>.</w:t>
            </w:r>
            <w:r>
              <w:rPr>
                <w:rFonts w:asciiTheme="majorEastAsia" w:eastAsiaTheme="majorEastAsia" w:hAnsiTheme="majorEastAsia"/>
                <w:szCs w:val="21"/>
              </w:rPr>
              <w:t>6</w:t>
            </w:r>
          </w:p>
          <w:p w:rsidR="00FA3F46"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8</w:t>
            </w:r>
            <w:r>
              <w:rPr>
                <w:rFonts w:asciiTheme="majorEastAsia" w:eastAsiaTheme="majorEastAsia" w:hAnsiTheme="majorEastAsia" w:hint="eastAsia"/>
                <w:szCs w:val="21"/>
              </w:rPr>
              <w:t>:</w:t>
            </w:r>
            <w:r w:rsidR="00F77072">
              <w:rPr>
                <w:rFonts w:asciiTheme="majorEastAsia" w:eastAsiaTheme="majorEastAsia" w:hAnsiTheme="majorEastAsia"/>
                <w:szCs w:val="21"/>
              </w:rPr>
              <w:t>3</w:t>
            </w:r>
            <w:r>
              <w:rPr>
                <w:rFonts w:asciiTheme="majorEastAsia" w:eastAsiaTheme="majorEastAsia" w:hAnsiTheme="majorEastAsia" w:hint="eastAsia"/>
                <w:szCs w:val="21"/>
              </w:rPr>
              <w:t>0校门口发车</w:t>
            </w:r>
          </w:p>
          <w:p w:rsidR="00FA3F46" w:rsidRPr="003E754C"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w:t>
            </w:r>
            <w:r>
              <w:rPr>
                <w:rFonts w:asciiTheme="majorEastAsia" w:eastAsiaTheme="majorEastAsia" w:hAnsiTheme="majorEastAsia"/>
                <w:szCs w:val="21"/>
              </w:rPr>
              <w:t>0</w:t>
            </w:r>
            <w:r>
              <w:rPr>
                <w:rFonts w:asciiTheme="majorEastAsia" w:eastAsiaTheme="majorEastAsia" w:hAnsiTheme="majorEastAsia" w:hint="eastAsia"/>
                <w:szCs w:val="21"/>
              </w:rPr>
              <w:t>0返校</w:t>
            </w:r>
          </w:p>
        </w:tc>
        <w:tc>
          <w:tcPr>
            <w:tcW w:w="1144" w:type="dxa"/>
          </w:tcPr>
          <w:p w:rsidR="00FA3F46" w:rsidRPr="003E754C"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朱文秀</w:t>
            </w:r>
          </w:p>
        </w:tc>
        <w:tc>
          <w:tcPr>
            <w:tcW w:w="1550" w:type="dxa"/>
          </w:tcPr>
          <w:p w:rsidR="00FA3F46"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1891</w:t>
            </w:r>
            <w:r>
              <w:rPr>
                <w:rFonts w:asciiTheme="majorEastAsia" w:eastAsiaTheme="majorEastAsia" w:hAnsiTheme="majorEastAsia"/>
                <w:szCs w:val="21"/>
              </w:rPr>
              <w:t>8130185</w:t>
            </w:r>
          </w:p>
          <w:p w:rsidR="00FA3F46" w:rsidRPr="003E754C" w:rsidRDefault="00FA3F46" w:rsidP="00FB370A">
            <w:pPr>
              <w:spacing w:line="360" w:lineRule="auto"/>
              <w:jc w:val="center"/>
              <w:rPr>
                <w:rFonts w:asciiTheme="majorEastAsia" w:eastAsiaTheme="majorEastAsia" w:hAnsiTheme="majorEastAsia"/>
                <w:szCs w:val="21"/>
              </w:rPr>
            </w:pPr>
          </w:p>
        </w:tc>
        <w:tc>
          <w:tcPr>
            <w:tcW w:w="1282" w:type="dxa"/>
            <w:vMerge w:val="restart"/>
          </w:tcPr>
          <w:p w:rsidR="00FA3F46" w:rsidRPr="003E754C"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带队老师落实好参与活动学生的联系电话，管理好学生活动过程中的</w:t>
            </w:r>
            <w:r>
              <w:rPr>
                <w:rFonts w:asciiTheme="majorEastAsia" w:eastAsiaTheme="majorEastAsia" w:hAnsiTheme="majorEastAsia" w:hint="eastAsia"/>
                <w:szCs w:val="21"/>
              </w:rPr>
              <w:lastRenderedPageBreak/>
              <w:t>纪律，活动中拍好照片，回来后撰写好活动通讯传给严冬梅。</w:t>
            </w:r>
          </w:p>
        </w:tc>
      </w:tr>
      <w:tr w:rsidR="00FA3F46" w:rsidRPr="00526E26" w:rsidTr="000B77E1">
        <w:tc>
          <w:tcPr>
            <w:tcW w:w="885" w:type="dxa"/>
          </w:tcPr>
          <w:p w:rsidR="00FA3F46" w:rsidRPr="003E754C" w:rsidRDefault="00FA3F46" w:rsidP="00FB370A">
            <w:pPr>
              <w:spacing w:line="360" w:lineRule="auto"/>
              <w:jc w:val="center"/>
              <w:rPr>
                <w:rFonts w:asciiTheme="majorEastAsia" w:eastAsiaTheme="majorEastAsia" w:hAnsiTheme="majorEastAsia"/>
                <w:szCs w:val="21"/>
              </w:rPr>
            </w:pPr>
            <w:r w:rsidRPr="003E754C">
              <w:rPr>
                <w:rFonts w:asciiTheme="majorEastAsia" w:eastAsiaTheme="majorEastAsia" w:hAnsiTheme="majorEastAsia" w:hint="eastAsia"/>
                <w:szCs w:val="21"/>
              </w:rPr>
              <w:t>二</w:t>
            </w:r>
          </w:p>
          <w:p w:rsidR="00FA3F46" w:rsidRPr="003E754C" w:rsidRDefault="00BC6187" w:rsidP="00FB370A">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3</w:t>
            </w:r>
            <w:r w:rsidR="00FA3F46" w:rsidRPr="003E754C">
              <w:rPr>
                <w:rFonts w:asciiTheme="majorEastAsia" w:eastAsiaTheme="majorEastAsia" w:hAnsiTheme="majorEastAsia" w:hint="eastAsia"/>
                <w:szCs w:val="21"/>
              </w:rPr>
              <w:t>0学生</w:t>
            </w:r>
          </w:p>
        </w:tc>
        <w:tc>
          <w:tcPr>
            <w:tcW w:w="1835" w:type="dxa"/>
            <w:gridSpan w:val="2"/>
          </w:tcPr>
          <w:p w:rsidR="00FA3F46" w:rsidRDefault="00FA3F46" w:rsidP="00FB370A">
            <w:pPr>
              <w:spacing w:line="360" w:lineRule="auto"/>
              <w:jc w:val="left"/>
              <w:rPr>
                <w:rFonts w:asciiTheme="majorEastAsia" w:eastAsiaTheme="majorEastAsia" w:hAnsiTheme="majorEastAsia"/>
                <w:szCs w:val="21"/>
              </w:rPr>
            </w:pPr>
            <w:r w:rsidRPr="003E754C">
              <w:rPr>
                <w:rFonts w:asciiTheme="majorEastAsia" w:eastAsiaTheme="majorEastAsia" w:hAnsiTheme="majorEastAsia" w:hint="eastAsia"/>
                <w:szCs w:val="21"/>
              </w:rPr>
              <w:t>封</w:t>
            </w:r>
            <w:proofErr w:type="gramStart"/>
            <w:r w:rsidRPr="003E754C">
              <w:rPr>
                <w:rFonts w:asciiTheme="majorEastAsia" w:eastAsiaTheme="majorEastAsia" w:hAnsiTheme="majorEastAsia" w:hint="eastAsia"/>
                <w:szCs w:val="21"/>
              </w:rPr>
              <w:t>浜</w:t>
            </w:r>
            <w:proofErr w:type="gramEnd"/>
            <w:r w:rsidRPr="003E754C">
              <w:rPr>
                <w:rFonts w:asciiTheme="majorEastAsia" w:eastAsiaTheme="majorEastAsia" w:hAnsiTheme="majorEastAsia" w:hint="eastAsia"/>
                <w:szCs w:val="21"/>
              </w:rPr>
              <w:t>高中非遗展览馆</w:t>
            </w:r>
          </w:p>
          <w:p w:rsidR="00FA3F46" w:rsidRPr="003E754C" w:rsidRDefault="00FA3F46" w:rsidP="00FB370A">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60706530</w:t>
            </w:r>
          </w:p>
        </w:tc>
        <w:tc>
          <w:tcPr>
            <w:tcW w:w="1826" w:type="dxa"/>
          </w:tcPr>
          <w:p w:rsidR="00FA3F46" w:rsidRDefault="00FA3F46" w:rsidP="00FB370A">
            <w:pPr>
              <w:spacing w:line="360" w:lineRule="auto"/>
              <w:jc w:val="center"/>
              <w:rPr>
                <w:rFonts w:asciiTheme="majorEastAsia" w:eastAsiaTheme="majorEastAsia" w:hAnsiTheme="majorEastAsia"/>
                <w:szCs w:val="21"/>
              </w:rPr>
            </w:pPr>
            <w:r w:rsidRPr="003E754C">
              <w:rPr>
                <w:rFonts w:asciiTheme="majorEastAsia" w:eastAsiaTheme="majorEastAsia" w:hAnsiTheme="majorEastAsia" w:hint="eastAsia"/>
                <w:szCs w:val="21"/>
              </w:rPr>
              <w:t>201</w:t>
            </w:r>
            <w:r w:rsidR="00BC6187">
              <w:rPr>
                <w:rFonts w:asciiTheme="majorEastAsia" w:eastAsiaTheme="majorEastAsia" w:hAnsiTheme="majorEastAsia"/>
                <w:szCs w:val="21"/>
              </w:rPr>
              <w:t>8</w:t>
            </w:r>
            <w:r w:rsidRPr="003E754C">
              <w:rPr>
                <w:rFonts w:asciiTheme="majorEastAsia" w:eastAsiaTheme="majorEastAsia" w:hAnsiTheme="majorEastAsia" w:hint="eastAsia"/>
                <w:szCs w:val="21"/>
              </w:rPr>
              <w:t>.</w:t>
            </w:r>
            <w:r w:rsidR="00BC6187">
              <w:rPr>
                <w:rFonts w:asciiTheme="majorEastAsia" w:eastAsiaTheme="majorEastAsia" w:hAnsiTheme="majorEastAsia"/>
                <w:szCs w:val="21"/>
              </w:rPr>
              <w:t>7</w:t>
            </w:r>
            <w:r w:rsidRPr="003E754C">
              <w:rPr>
                <w:rFonts w:asciiTheme="majorEastAsia" w:eastAsiaTheme="majorEastAsia" w:hAnsiTheme="majorEastAsia" w:hint="eastAsia"/>
                <w:szCs w:val="21"/>
              </w:rPr>
              <w:t>.</w:t>
            </w:r>
            <w:r w:rsidR="00BC6187">
              <w:rPr>
                <w:rFonts w:asciiTheme="majorEastAsia" w:eastAsiaTheme="majorEastAsia" w:hAnsiTheme="majorEastAsia"/>
                <w:szCs w:val="21"/>
              </w:rPr>
              <w:t>1</w:t>
            </w:r>
          </w:p>
          <w:p w:rsidR="00FA3F46" w:rsidRDefault="00BC6187" w:rsidP="00FB370A">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8</w:t>
            </w:r>
            <w:r w:rsidR="00FA3F46">
              <w:rPr>
                <w:rFonts w:asciiTheme="majorEastAsia" w:eastAsiaTheme="majorEastAsia" w:hAnsiTheme="majorEastAsia" w:hint="eastAsia"/>
                <w:szCs w:val="21"/>
              </w:rPr>
              <w:t>:</w:t>
            </w:r>
            <w:r>
              <w:rPr>
                <w:rFonts w:asciiTheme="majorEastAsia" w:eastAsiaTheme="majorEastAsia" w:hAnsiTheme="majorEastAsia"/>
                <w:szCs w:val="21"/>
              </w:rPr>
              <w:t>4</w:t>
            </w:r>
            <w:r w:rsidR="00FA3F46">
              <w:rPr>
                <w:rFonts w:asciiTheme="majorEastAsia" w:eastAsiaTheme="majorEastAsia" w:hAnsiTheme="majorEastAsia" w:hint="eastAsia"/>
                <w:szCs w:val="21"/>
              </w:rPr>
              <w:t>0校门口发车</w:t>
            </w:r>
          </w:p>
          <w:p w:rsidR="00D10CB0" w:rsidRDefault="00D10CB0" w:rsidP="00FB370A">
            <w:pPr>
              <w:spacing w:line="360" w:lineRule="auto"/>
              <w:jc w:val="center"/>
              <w:rPr>
                <w:rFonts w:asciiTheme="majorEastAsia" w:eastAsiaTheme="majorEastAsia" w:hAnsiTheme="majorEastAsia"/>
                <w:szCs w:val="21"/>
              </w:rPr>
            </w:pPr>
          </w:p>
          <w:p w:rsidR="00FA3F46" w:rsidRPr="003E754C"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1</w:t>
            </w:r>
            <w:r w:rsidR="001860EE">
              <w:rPr>
                <w:rFonts w:asciiTheme="majorEastAsia" w:eastAsiaTheme="majorEastAsia" w:hAnsiTheme="majorEastAsia"/>
                <w:szCs w:val="21"/>
              </w:rPr>
              <w:t>0</w:t>
            </w:r>
            <w:r>
              <w:rPr>
                <w:rFonts w:asciiTheme="majorEastAsia" w:eastAsiaTheme="majorEastAsia" w:hAnsiTheme="majorEastAsia" w:hint="eastAsia"/>
                <w:szCs w:val="21"/>
              </w:rPr>
              <w:t>:</w:t>
            </w:r>
            <w:r w:rsidR="001860EE">
              <w:rPr>
                <w:rFonts w:asciiTheme="majorEastAsia" w:eastAsiaTheme="majorEastAsia" w:hAnsiTheme="majorEastAsia"/>
                <w:szCs w:val="21"/>
              </w:rPr>
              <w:t>3</w:t>
            </w:r>
            <w:r>
              <w:rPr>
                <w:rFonts w:asciiTheme="majorEastAsia" w:eastAsiaTheme="majorEastAsia" w:hAnsiTheme="majorEastAsia" w:hint="eastAsia"/>
                <w:szCs w:val="21"/>
              </w:rPr>
              <w:t>0返校</w:t>
            </w:r>
          </w:p>
        </w:tc>
        <w:tc>
          <w:tcPr>
            <w:tcW w:w="1144" w:type="dxa"/>
          </w:tcPr>
          <w:p w:rsidR="00FA3F46" w:rsidRPr="003E754C" w:rsidRDefault="00BC6187"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沈菁</w:t>
            </w:r>
          </w:p>
        </w:tc>
        <w:tc>
          <w:tcPr>
            <w:tcW w:w="1550" w:type="dxa"/>
          </w:tcPr>
          <w:p w:rsidR="00FA3F46" w:rsidRPr="003E754C"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189165646</w:t>
            </w:r>
            <w:r w:rsidR="00BC6187">
              <w:rPr>
                <w:rFonts w:asciiTheme="majorEastAsia" w:eastAsiaTheme="majorEastAsia" w:hAnsiTheme="majorEastAsia"/>
                <w:szCs w:val="21"/>
              </w:rPr>
              <w:t>69</w:t>
            </w:r>
          </w:p>
        </w:tc>
        <w:tc>
          <w:tcPr>
            <w:tcW w:w="1282" w:type="dxa"/>
            <w:vMerge/>
          </w:tcPr>
          <w:p w:rsidR="00FA3F46" w:rsidRPr="003E754C" w:rsidRDefault="00FA3F46" w:rsidP="00FB370A">
            <w:pPr>
              <w:spacing w:line="360" w:lineRule="auto"/>
              <w:jc w:val="center"/>
              <w:rPr>
                <w:rFonts w:asciiTheme="majorEastAsia" w:eastAsiaTheme="majorEastAsia" w:hAnsiTheme="majorEastAsia"/>
                <w:szCs w:val="21"/>
              </w:rPr>
            </w:pPr>
          </w:p>
        </w:tc>
      </w:tr>
      <w:tr w:rsidR="000B77E1" w:rsidRPr="00526E26" w:rsidTr="000B77E1">
        <w:trPr>
          <w:trHeight w:val="3754"/>
        </w:trPr>
        <w:tc>
          <w:tcPr>
            <w:tcW w:w="885" w:type="dxa"/>
          </w:tcPr>
          <w:p w:rsidR="000B77E1" w:rsidRDefault="00D10CB0"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三四</w:t>
            </w:r>
          </w:p>
          <w:p w:rsidR="00D10CB0" w:rsidRPr="003E754C" w:rsidRDefault="00D10CB0"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6</w:t>
            </w:r>
            <w:r>
              <w:rPr>
                <w:rFonts w:asciiTheme="majorEastAsia" w:eastAsiaTheme="majorEastAsia" w:hAnsiTheme="majorEastAsia" w:hint="eastAsia"/>
                <w:szCs w:val="21"/>
              </w:rPr>
              <w:t>名学生</w:t>
            </w:r>
          </w:p>
        </w:tc>
        <w:tc>
          <w:tcPr>
            <w:tcW w:w="1829" w:type="dxa"/>
          </w:tcPr>
          <w:p w:rsidR="000B77E1" w:rsidRPr="003E754C" w:rsidRDefault="00D10CB0"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跟着书本游绍兴</w:t>
            </w:r>
            <w:proofErr w:type="gramStart"/>
            <w:r>
              <w:rPr>
                <w:rFonts w:asciiTheme="majorEastAsia" w:eastAsiaTheme="majorEastAsia" w:hAnsiTheme="majorEastAsia" w:hint="eastAsia"/>
                <w:szCs w:val="21"/>
              </w:rPr>
              <w:t>研</w:t>
            </w:r>
            <w:proofErr w:type="gramEnd"/>
            <w:r>
              <w:rPr>
                <w:rFonts w:asciiTheme="majorEastAsia" w:eastAsiaTheme="majorEastAsia" w:hAnsiTheme="majorEastAsia" w:hint="eastAsia"/>
                <w:szCs w:val="21"/>
              </w:rPr>
              <w:t>学之旅</w:t>
            </w:r>
          </w:p>
        </w:tc>
        <w:tc>
          <w:tcPr>
            <w:tcW w:w="1832" w:type="dxa"/>
            <w:gridSpan w:val="2"/>
          </w:tcPr>
          <w:p w:rsidR="000B77E1" w:rsidRDefault="00D10CB0"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018.7.8</w:t>
            </w:r>
          </w:p>
          <w:p w:rsidR="00D10CB0" w:rsidRDefault="00D10CB0"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8:</w:t>
            </w:r>
            <w:r>
              <w:rPr>
                <w:rFonts w:asciiTheme="majorEastAsia" w:eastAsiaTheme="majorEastAsia" w:hAnsiTheme="majorEastAsia"/>
                <w:szCs w:val="21"/>
              </w:rPr>
              <w:t>00</w:t>
            </w:r>
            <w:r>
              <w:rPr>
                <w:rFonts w:asciiTheme="majorEastAsia" w:eastAsiaTheme="majorEastAsia" w:hAnsiTheme="majorEastAsia" w:hint="eastAsia"/>
                <w:szCs w:val="21"/>
              </w:rPr>
              <w:t>校门口发车</w:t>
            </w:r>
          </w:p>
          <w:p w:rsidR="00921142" w:rsidRDefault="00921142"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018.7.10</w:t>
            </w:r>
          </w:p>
          <w:p w:rsidR="00921142" w:rsidRPr="003E754C" w:rsidRDefault="00921142"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6</w:t>
            </w:r>
            <w:r>
              <w:rPr>
                <w:rFonts w:asciiTheme="majorEastAsia" w:eastAsiaTheme="majorEastAsia" w:hAnsiTheme="majorEastAsia" w:hint="eastAsia"/>
                <w:szCs w:val="21"/>
              </w:rPr>
              <w:t>:</w:t>
            </w:r>
            <w:r>
              <w:rPr>
                <w:rFonts w:asciiTheme="majorEastAsia" w:eastAsiaTheme="majorEastAsia" w:hAnsiTheme="majorEastAsia"/>
                <w:szCs w:val="21"/>
              </w:rPr>
              <w:t>00</w:t>
            </w:r>
            <w:r>
              <w:rPr>
                <w:rFonts w:asciiTheme="majorEastAsia" w:eastAsiaTheme="majorEastAsia" w:hAnsiTheme="majorEastAsia" w:hint="eastAsia"/>
                <w:szCs w:val="21"/>
              </w:rPr>
              <w:t>返校</w:t>
            </w:r>
          </w:p>
        </w:tc>
        <w:tc>
          <w:tcPr>
            <w:tcW w:w="1140" w:type="dxa"/>
          </w:tcPr>
          <w:p w:rsidR="000B77E1" w:rsidRDefault="00921142" w:rsidP="000B77E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陈珊珊</w:t>
            </w:r>
          </w:p>
          <w:p w:rsidR="00921142" w:rsidRDefault="00921142" w:rsidP="000B77E1">
            <w:pPr>
              <w:spacing w:line="360" w:lineRule="auto"/>
              <w:jc w:val="center"/>
              <w:rPr>
                <w:rFonts w:asciiTheme="majorEastAsia" w:eastAsiaTheme="majorEastAsia" w:hAnsiTheme="majorEastAsia"/>
                <w:szCs w:val="21"/>
              </w:rPr>
            </w:pPr>
          </w:p>
          <w:p w:rsidR="00921142" w:rsidRPr="003E754C" w:rsidRDefault="00921142" w:rsidP="000B77E1">
            <w:pPr>
              <w:spacing w:line="360" w:lineRule="auto"/>
              <w:jc w:val="center"/>
              <w:rPr>
                <w:rFonts w:asciiTheme="majorEastAsia" w:eastAsiaTheme="majorEastAsia" w:hAnsiTheme="majorEastAsia"/>
                <w:szCs w:val="21"/>
              </w:rPr>
            </w:pPr>
          </w:p>
        </w:tc>
        <w:tc>
          <w:tcPr>
            <w:tcW w:w="1554" w:type="dxa"/>
          </w:tcPr>
          <w:p w:rsidR="000B77E1" w:rsidRPr="003E754C" w:rsidRDefault="000B77E1" w:rsidP="000B77E1">
            <w:pPr>
              <w:spacing w:line="360" w:lineRule="auto"/>
              <w:jc w:val="center"/>
              <w:rPr>
                <w:rFonts w:asciiTheme="majorEastAsia" w:eastAsiaTheme="majorEastAsia" w:hAnsiTheme="majorEastAsia"/>
                <w:szCs w:val="21"/>
              </w:rPr>
            </w:pPr>
          </w:p>
        </w:tc>
        <w:tc>
          <w:tcPr>
            <w:tcW w:w="1282" w:type="dxa"/>
            <w:vMerge/>
          </w:tcPr>
          <w:p w:rsidR="000B77E1" w:rsidRPr="003E754C" w:rsidRDefault="000B77E1" w:rsidP="00FB370A">
            <w:pPr>
              <w:spacing w:line="360" w:lineRule="auto"/>
              <w:jc w:val="center"/>
              <w:rPr>
                <w:rFonts w:asciiTheme="majorEastAsia" w:eastAsiaTheme="majorEastAsia" w:hAnsiTheme="majorEastAsia"/>
                <w:szCs w:val="21"/>
              </w:rPr>
            </w:pPr>
          </w:p>
        </w:tc>
      </w:tr>
      <w:tr w:rsidR="00FA3F46" w:rsidRPr="00526E26" w:rsidTr="000B77E1">
        <w:tc>
          <w:tcPr>
            <w:tcW w:w="885" w:type="dxa"/>
          </w:tcPr>
          <w:p w:rsidR="00FA3F46" w:rsidRDefault="00FA3F46" w:rsidP="00FB370A">
            <w:pPr>
              <w:spacing w:line="360" w:lineRule="auto"/>
              <w:jc w:val="center"/>
              <w:rPr>
                <w:rFonts w:asciiTheme="majorEastAsia" w:eastAsiaTheme="majorEastAsia" w:hAnsiTheme="majorEastAsia"/>
                <w:szCs w:val="21"/>
              </w:rPr>
            </w:pPr>
            <w:r w:rsidRPr="003E754C">
              <w:rPr>
                <w:rFonts w:asciiTheme="majorEastAsia" w:eastAsiaTheme="majorEastAsia" w:hAnsiTheme="majorEastAsia" w:hint="eastAsia"/>
                <w:szCs w:val="21"/>
              </w:rPr>
              <w:t>五</w:t>
            </w:r>
          </w:p>
          <w:p w:rsidR="00FA3F46" w:rsidRPr="003E754C"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30名学生</w:t>
            </w:r>
          </w:p>
        </w:tc>
        <w:tc>
          <w:tcPr>
            <w:tcW w:w="1835" w:type="dxa"/>
            <w:gridSpan w:val="2"/>
          </w:tcPr>
          <w:p w:rsidR="00FA3F46" w:rsidRDefault="005B72BD" w:rsidP="00FB370A">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rPr>
              <w:t>外冈游击队纪念馆</w:t>
            </w:r>
          </w:p>
          <w:p w:rsidR="005B72BD" w:rsidRPr="003E754C" w:rsidRDefault="005B72BD" w:rsidP="00FB370A">
            <w:pPr>
              <w:spacing w:line="360" w:lineRule="auto"/>
              <w:jc w:val="left"/>
              <w:rPr>
                <w:rFonts w:asciiTheme="majorEastAsia" w:eastAsiaTheme="majorEastAsia" w:hAnsiTheme="majorEastAsia"/>
                <w:szCs w:val="21"/>
              </w:rPr>
            </w:pPr>
            <w:r w:rsidRPr="005B72BD">
              <w:rPr>
                <w:rFonts w:asciiTheme="majorEastAsia" w:eastAsiaTheme="majorEastAsia" w:hAnsiTheme="majorEastAsia"/>
                <w:szCs w:val="21"/>
              </w:rPr>
              <w:t>69952735</w:t>
            </w:r>
          </w:p>
        </w:tc>
        <w:tc>
          <w:tcPr>
            <w:tcW w:w="1826" w:type="dxa"/>
          </w:tcPr>
          <w:p w:rsidR="00FA3F46" w:rsidRPr="003E754C" w:rsidRDefault="00FA3F46" w:rsidP="00FB370A">
            <w:pPr>
              <w:spacing w:line="360" w:lineRule="auto"/>
              <w:jc w:val="center"/>
              <w:rPr>
                <w:rFonts w:asciiTheme="majorEastAsia" w:eastAsiaTheme="majorEastAsia" w:hAnsiTheme="majorEastAsia"/>
                <w:szCs w:val="21"/>
              </w:rPr>
            </w:pPr>
            <w:r w:rsidRPr="003E754C">
              <w:rPr>
                <w:rFonts w:asciiTheme="majorEastAsia" w:eastAsiaTheme="majorEastAsia" w:hAnsiTheme="majorEastAsia" w:hint="eastAsia"/>
                <w:szCs w:val="21"/>
              </w:rPr>
              <w:t>201</w:t>
            </w:r>
            <w:r w:rsidR="005B72BD">
              <w:rPr>
                <w:rFonts w:asciiTheme="majorEastAsia" w:eastAsiaTheme="majorEastAsia" w:hAnsiTheme="majorEastAsia"/>
                <w:szCs w:val="21"/>
              </w:rPr>
              <w:t>8</w:t>
            </w:r>
            <w:r w:rsidRPr="003E754C">
              <w:rPr>
                <w:rFonts w:asciiTheme="majorEastAsia" w:eastAsiaTheme="majorEastAsia" w:hAnsiTheme="majorEastAsia" w:hint="eastAsia"/>
                <w:szCs w:val="21"/>
              </w:rPr>
              <w:t>.</w:t>
            </w:r>
            <w:r w:rsidR="005B72BD">
              <w:rPr>
                <w:rFonts w:asciiTheme="majorEastAsia" w:eastAsiaTheme="majorEastAsia" w:hAnsiTheme="majorEastAsia"/>
                <w:szCs w:val="21"/>
              </w:rPr>
              <w:t>6</w:t>
            </w:r>
            <w:r w:rsidRPr="003E754C">
              <w:rPr>
                <w:rFonts w:asciiTheme="majorEastAsia" w:eastAsiaTheme="majorEastAsia" w:hAnsiTheme="majorEastAsia" w:hint="eastAsia"/>
                <w:szCs w:val="21"/>
              </w:rPr>
              <w:t>.</w:t>
            </w:r>
            <w:r w:rsidR="005B72BD">
              <w:rPr>
                <w:rFonts w:asciiTheme="majorEastAsia" w:eastAsiaTheme="majorEastAsia" w:hAnsiTheme="majorEastAsia"/>
                <w:szCs w:val="21"/>
              </w:rPr>
              <w:t>30</w:t>
            </w:r>
          </w:p>
          <w:p w:rsidR="00FA3F46"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12:15校门口发车</w:t>
            </w:r>
          </w:p>
          <w:p w:rsidR="00FA3F46" w:rsidRPr="003E754C" w:rsidRDefault="00FA3F46"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w:t>
            </w:r>
            <w:r w:rsidR="005B72BD">
              <w:rPr>
                <w:rFonts w:asciiTheme="majorEastAsia" w:eastAsiaTheme="majorEastAsia" w:hAnsiTheme="majorEastAsia"/>
                <w:szCs w:val="21"/>
              </w:rPr>
              <w:t>5</w:t>
            </w:r>
            <w:r>
              <w:rPr>
                <w:rFonts w:asciiTheme="majorEastAsia" w:eastAsiaTheme="majorEastAsia" w:hAnsiTheme="majorEastAsia" w:hint="eastAsia"/>
                <w:szCs w:val="21"/>
              </w:rPr>
              <w:t>:</w:t>
            </w:r>
            <w:r w:rsidR="005B72BD">
              <w:rPr>
                <w:rFonts w:asciiTheme="majorEastAsia" w:eastAsiaTheme="majorEastAsia" w:hAnsiTheme="majorEastAsia"/>
                <w:szCs w:val="21"/>
              </w:rPr>
              <w:t>3</w:t>
            </w:r>
            <w:r>
              <w:rPr>
                <w:rFonts w:asciiTheme="majorEastAsia" w:eastAsiaTheme="majorEastAsia" w:hAnsiTheme="majorEastAsia" w:hint="eastAsia"/>
                <w:szCs w:val="21"/>
              </w:rPr>
              <w:t>0返校</w:t>
            </w:r>
          </w:p>
        </w:tc>
        <w:tc>
          <w:tcPr>
            <w:tcW w:w="1144" w:type="dxa"/>
          </w:tcPr>
          <w:p w:rsidR="00FA3F46" w:rsidRDefault="003A7048" w:rsidP="00FB370A">
            <w:pPr>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李萍</w:t>
            </w:r>
          </w:p>
          <w:p w:rsidR="003A7048" w:rsidRPr="003E754C" w:rsidRDefault="003A7048"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杜小婵</w:t>
            </w:r>
          </w:p>
        </w:tc>
        <w:tc>
          <w:tcPr>
            <w:tcW w:w="1550" w:type="dxa"/>
          </w:tcPr>
          <w:p w:rsidR="00FA3F46" w:rsidRDefault="003A7048" w:rsidP="00FB370A">
            <w:pPr>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18916564703</w:t>
            </w:r>
          </w:p>
          <w:p w:rsidR="003A7048" w:rsidRPr="003E754C" w:rsidRDefault="003A7048" w:rsidP="00FB370A">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15261598791</w:t>
            </w:r>
            <w:bookmarkStart w:id="0" w:name="_GoBack"/>
            <w:bookmarkEnd w:id="0"/>
          </w:p>
        </w:tc>
        <w:tc>
          <w:tcPr>
            <w:tcW w:w="1282" w:type="dxa"/>
            <w:vMerge/>
          </w:tcPr>
          <w:p w:rsidR="00FA3F46" w:rsidRPr="003E754C" w:rsidRDefault="00FA3F46" w:rsidP="00FB370A">
            <w:pPr>
              <w:spacing w:line="360" w:lineRule="auto"/>
              <w:jc w:val="center"/>
              <w:rPr>
                <w:rFonts w:asciiTheme="majorEastAsia" w:eastAsiaTheme="majorEastAsia" w:hAnsiTheme="majorEastAsia"/>
                <w:szCs w:val="21"/>
              </w:rPr>
            </w:pPr>
          </w:p>
        </w:tc>
      </w:tr>
    </w:tbl>
    <w:p w:rsidR="00FA3F46" w:rsidRDefault="00FA3F46" w:rsidP="00657298">
      <w:pPr>
        <w:spacing w:line="360" w:lineRule="auto"/>
        <w:ind w:firstLineChars="200" w:firstLine="480"/>
        <w:rPr>
          <w:rFonts w:asciiTheme="minorEastAsia" w:hAnsiTheme="minorEastAsia"/>
          <w:sz w:val="24"/>
          <w:szCs w:val="24"/>
        </w:rPr>
      </w:pPr>
    </w:p>
    <w:p w:rsidR="002A5E88" w:rsidRDefault="002A5E88" w:rsidP="002A5E88">
      <w:pPr>
        <w:spacing w:line="360" w:lineRule="auto"/>
        <w:ind w:firstLineChars="200" w:firstLine="640"/>
        <w:rPr>
          <w:rFonts w:ascii="黑体" w:eastAsia="黑体" w:hAnsi="黑体"/>
          <w:sz w:val="32"/>
          <w:szCs w:val="32"/>
        </w:rPr>
      </w:pPr>
      <w:r w:rsidRPr="00070E9A">
        <w:rPr>
          <w:rFonts w:ascii="黑体" w:eastAsia="黑体" w:hAnsi="黑体" w:hint="eastAsia"/>
          <w:sz w:val="32"/>
          <w:szCs w:val="32"/>
        </w:rPr>
        <w:t>附件</w:t>
      </w:r>
      <w:r>
        <w:rPr>
          <w:rFonts w:ascii="黑体" w:eastAsia="黑体" w:hAnsi="黑体" w:hint="eastAsia"/>
          <w:sz w:val="32"/>
          <w:szCs w:val="32"/>
        </w:rPr>
        <w:t>四</w:t>
      </w:r>
      <w:r w:rsidRPr="00070E9A">
        <w:rPr>
          <w:rFonts w:ascii="黑体" w:eastAsia="黑体" w:hAnsi="黑体" w:hint="eastAsia"/>
          <w:sz w:val="32"/>
          <w:szCs w:val="32"/>
        </w:rPr>
        <w:t>：</w:t>
      </w:r>
    </w:p>
    <w:p w:rsidR="001145FC" w:rsidRDefault="001145FC" w:rsidP="001145FC">
      <w:pPr>
        <w:jc w:val="center"/>
        <w:rPr>
          <w:rFonts w:ascii="黑体" w:eastAsia="黑体" w:hAnsi="黑体" w:cs="黑体"/>
          <w:sz w:val="28"/>
          <w:szCs w:val="28"/>
        </w:rPr>
      </w:pPr>
      <w:r>
        <w:rPr>
          <w:rFonts w:ascii="黑体" w:eastAsia="黑体" w:hAnsi="黑体" w:cs="黑体" w:hint="eastAsia"/>
          <w:sz w:val="28"/>
          <w:szCs w:val="28"/>
        </w:rPr>
        <w:t>厉害了，我的国</w:t>
      </w:r>
    </w:p>
    <w:p w:rsidR="001145FC" w:rsidRDefault="001145FC" w:rsidP="001145FC">
      <w:pPr>
        <w:spacing w:line="360" w:lineRule="auto"/>
        <w:ind w:firstLineChars="200" w:firstLine="560"/>
        <w:rPr>
          <w:rFonts w:ascii="黑体" w:eastAsia="黑体" w:hAnsi="黑体"/>
          <w:sz w:val="32"/>
          <w:szCs w:val="32"/>
        </w:rPr>
      </w:pPr>
      <w:r>
        <w:rPr>
          <w:rFonts w:ascii="黑体" w:eastAsia="黑体" w:hAnsi="黑体" w:cs="黑体" w:hint="eastAsia"/>
          <w:sz w:val="28"/>
          <w:szCs w:val="28"/>
        </w:rPr>
        <w:t>上海市中小学生纪念改革开放40周年系列活动</w:t>
      </w:r>
    </w:p>
    <w:p w:rsidR="0089107D" w:rsidRPr="001145FC" w:rsidRDefault="0089107D" w:rsidP="0089107D">
      <w:pPr>
        <w:jc w:val="center"/>
        <w:rPr>
          <w:rFonts w:asciiTheme="minorEastAsia" w:hAnsiTheme="minorEastAsia"/>
          <w:sz w:val="24"/>
          <w:szCs w:val="24"/>
        </w:rPr>
      </w:pPr>
      <w:r w:rsidRPr="001145FC">
        <w:rPr>
          <w:rFonts w:asciiTheme="minorEastAsia" w:hAnsiTheme="minorEastAsia" w:hint="eastAsia"/>
          <w:sz w:val="24"/>
          <w:szCs w:val="24"/>
        </w:rPr>
        <w:t>（一）回眸•厉害了，我的国</w:t>
      </w:r>
    </w:p>
    <w:p w:rsidR="0089107D" w:rsidRPr="001145FC" w:rsidRDefault="0089107D" w:rsidP="001145FC">
      <w:pPr>
        <w:rPr>
          <w:rFonts w:asciiTheme="minorEastAsia" w:hAnsiTheme="minorEastAsia"/>
          <w:sz w:val="24"/>
          <w:szCs w:val="24"/>
        </w:rPr>
      </w:pPr>
      <w:r w:rsidRPr="001145FC">
        <w:rPr>
          <w:rFonts w:asciiTheme="minorEastAsia" w:hAnsiTheme="minorEastAsia" w:hint="eastAsia"/>
          <w:sz w:val="24"/>
          <w:szCs w:val="24"/>
        </w:rPr>
        <w:t>1.主题</w:t>
      </w:r>
      <w:r w:rsidR="001145FC">
        <w:rPr>
          <w:rFonts w:asciiTheme="minorEastAsia" w:hAnsiTheme="minorEastAsia" w:hint="eastAsia"/>
          <w:sz w:val="24"/>
          <w:szCs w:val="24"/>
        </w:rPr>
        <w:t>：</w:t>
      </w:r>
      <w:r w:rsidRPr="001145FC">
        <w:rPr>
          <w:rFonts w:asciiTheme="minorEastAsia" w:hAnsiTheme="minorEastAsia" w:hint="eastAsia"/>
          <w:sz w:val="24"/>
          <w:szCs w:val="24"/>
        </w:rPr>
        <w:t>厉害了，我的国——</w:t>
      </w:r>
      <w:proofErr w:type="gramStart"/>
      <w:r w:rsidRPr="001145FC">
        <w:rPr>
          <w:rFonts w:asciiTheme="minorEastAsia" w:hAnsiTheme="minorEastAsia" w:hint="eastAsia"/>
          <w:sz w:val="24"/>
          <w:szCs w:val="24"/>
        </w:rPr>
        <w:t>观影微语</w:t>
      </w:r>
      <w:proofErr w:type="gramEnd"/>
      <w:r w:rsidRPr="001145FC">
        <w:rPr>
          <w:rFonts w:asciiTheme="minorEastAsia" w:hAnsiTheme="minorEastAsia" w:hint="eastAsia"/>
          <w:sz w:val="24"/>
          <w:szCs w:val="24"/>
        </w:rPr>
        <w:t>为祖国打CALL</w:t>
      </w:r>
    </w:p>
    <w:p w:rsidR="0089107D" w:rsidRPr="001145FC" w:rsidRDefault="0089107D" w:rsidP="001145FC">
      <w:pPr>
        <w:rPr>
          <w:rFonts w:asciiTheme="minorEastAsia" w:hAnsiTheme="minorEastAsia"/>
          <w:sz w:val="24"/>
          <w:szCs w:val="24"/>
        </w:rPr>
      </w:pPr>
      <w:r w:rsidRPr="001145FC">
        <w:rPr>
          <w:rFonts w:asciiTheme="minorEastAsia" w:hAnsiTheme="minorEastAsia" w:hint="eastAsia"/>
          <w:sz w:val="24"/>
          <w:szCs w:val="24"/>
        </w:rPr>
        <w:t>2.参与对象</w:t>
      </w:r>
      <w:r w:rsidR="001145FC">
        <w:rPr>
          <w:rFonts w:asciiTheme="minorEastAsia" w:hAnsiTheme="minorEastAsia" w:hint="eastAsia"/>
          <w:sz w:val="24"/>
          <w:szCs w:val="24"/>
        </w:rPr>
        <w:t>：三年级</w:t>
      </w:r>
      <w:r w:rsidRPr="001145FC">
        <w:rPr>
          <w:rFonts w:asciiTheme="minorEastAsia" w:hAnsiTheme="minorEastAsia" w:hint="eastAsia"/>
          <w:sz w:val="24"/>
          <w:szCs w:val="24"/>
        </w:rPr>
        <w:t>学生</w:t>
      </w:r>
    </w:p>
    <w:p w:rsidR="0089107D" w:rsidRPr="001145FC" w:rsidRDefault="0089107D" w:rsidP="001145FC">
      <w:pPr>
        <w:spacing w:line="360" w:lineRule="auto"/>
        <w:rPr>
          <w:rFonts w:asciiTheme="minorEastAsia" w:hAnsiTheme="minorEastAsia"/>
          <w:sz w:val="24"/>
          <w:szCs w:val="24"/>
        </w:rPr>
      </w:pPr>
      <w:r w:rsidRPr="001145FC">
        <w:rPr>
          <w:rFonts w:asciiTheme="minorEastAsia" w:hAnsiTheme="minorEastAsia" w:hint="eastAsia"/>
          <w:sz w:val="24"/>
          <w:szCs w:val="24"/>
        </w:rPr>
        <w:t>3.活动</w:t>
      </w:r>
      <w:r w:rsidR="001145FC">
        <w:rPr>
          <w:rFonts w:asciiTheme="minorEastAsia" w:hAnsiTheme="minorEastAsia" w:hint="eastAsia"/>
          <w:sz w:val="24"/>
          <w:szCs w:val="24"/>
        </w:rPr>
        <w:t>要求：</w:t>
      </w:r>
      <w:r w:rsidR="001145FC" w:rsidRPr="001145FC">
        <w:rPr>
          <w:rFonts w:asciiTheme="minorEastAsia" w:hAnsiTheme="minorEastAsia" w:hint="eastAsia"/>
          <w:sz w:val="24"/>
          <w:szCs w:val="24"/>
        </w:rPr>
        <w:t>7月1日-8月31日，《学生导报》</w:t>
      </w:r>
      <w:proofErr w:type="gramStart"/>
      <w:r w:rsidR="001145FC" w:rsidRPr="001145FC">
        <w:rPr>
          <w:rFonts w:asciiTheme="minorEastAsia" w:hAnsiTheme="minorEastAsia" w:hint="eastAsia"/>
          <w:sz w:val="24"/>
          <w:szCs w:val="24"/>
        </w:rPr>
        <w:t>微信平台</w:t>
      </w:r>
      <w:proofErr w:type="gramEnd"/>
      <w:r w:rsidR="001145FC" w:rsidRPr="001145FC">
        <w:rPr>
          <w:rFonts w:asciiTheme="minorEastAsia" w:hAnsiTheme="minorEastAsia" w:hint="eastAsia"/>
          <w:sz w:val="24"/>
          <w:szCs w:val="24"/>
        </w:rPr>
        <w:t>（xsdb_2014）开放“改革开放”专题，设置观</w:t>
      </w:r>
      <w:proofErr w:type="gramStart"/>
      <w:r w:rsidR="001145FC" w:rsidRPr="001145FC">
        <w:rPr>
          <w:rFonts w:asciiTheme="minorEastAsia" w:hAnsiTheme="minorEastAsia" w:hint="eastAsia"/>
          <w:sz w:val="24"/>
          <w:szCs w:val="24"/>
        </w:rPr>
        <w:t>影微评</w:t>
      </w:r>
      <w:proofErr w:type="gramEnd"/>
      <w:r w:rsidR="001145FC" w:rsidRPr="001145FC">
        <w:rPr>
          <w:rFonts w:asciiTheme="minorEastAsia" w:hAnsiTheme="minorEastAsia" w:hint="eastAsia"/>
          <w:sz w:val="24"/>
          <w:szCs w:val="24"/>
        </w:rPr>
        <w:t>活动区域，学生</w:t>
      </w:r>
      <w:r w:rsidR="001145FC">
        <w:rPr>
          <w:rFonts w:asciiTheme="minorEastAsia" w:hAnsiTheme="minorEastAsia" w:hint="eastAsia"/>
          <w:sz w:val="24"/>
          <w:szCs w:val="24"/>
        </w:rPr>
        <w:t>在家长指导下</w:t>
      </w:r>
      <w:r w:rsidR="001145FC" w:rsidRPr="001145FC">
        <w:rPr>
          <w:rFonts w:asciiTheme="minorEastAsia" w:hAnsiTheme="minorEastAsia" w:hint="eastAsia"/>
          <w:sz w:val="24"/>
          <w:szCs w:val="24"/>
        </w:rPr>
        <w:t>登陆</w:t>
      </w:r>
      <w:proofErr w:type="gramStart"/>
      <w:r w:rsidR="001145FC" w:rsidRPr="001145FC">
        <w:rPr>
          <w:rFonts w:asciiTheme="minorEastAsia" w:hAnsiTheme="minorEastAsia" w:hint="eastAsia"/>
          <w:sz w:val="24"/>
          <w:szCs w:val="24"/>
        </w:rPr>
        <w:t>微信平台</w:t>
      </w:r>
      <w:proofErr w:type="gramEnd"/>
      <w:r w:rsidR="001145FC" w:rsidRPr="001145FC">
        <w:rPr>
          <w:rFonts w:asciiTheme="minorEastAsia" w:hAnsiTheme="minorEastAsia" w:hint="eastAsia"/>
          <w:sz w:val="24"/>
          <w:szCs w:val="24"/>
        </w:rPr>
        <w:t>参与线上互动；格式：140字以内</w:t>
      </w:r>
      <w:proofErr w:type="gramStart"/>
      <w:r w:rsidR="001145FC" w:rsidRPr="001145FC">
        <w:rPr>
          <w:rFonts w:asciiTheme="minorEastAsia" w:hAnsiTheme="minorEastAsia" w:hint="eastAsia"/>
          <w:sz w:val="24"/>
          <w:szCs w:val="24"/>
        </w:rPr>
        <w:t>观影微评</w:t>
      </w:r>
      <w:proofErr w:type="gramEnd"/>
      <w:r w:rsidR="001145FC" w:rsidRPr="001145FC">
        <w:rPr>
          <w:rFonts w:asciiTheme="minorEastAsia" w:hAnsiTheme="minorEastAsia" w:hint="eastAsia"/>
          <w:sz w:val="24"/>
          <w:szCs w:val="24"/>
        </w:rPr>
        <w:t>（学校+班级+学生姓名）</w:t>
      </w:r>
    </w:p>
    <w:p w:rsidR="0089107D" w:rsidRPr="001145FC" w:rsidRDefault="001145FC" w:rsidP="001145FC">
      <w:pPr>
        <w:spacing w:line="360" w:lineRule="auto"/>
        <w:rPr>
          <w:rFonts w:asciiTheme="minorEastAsia" w:hAnsiTheme="minorEastAsia"/>
          <w:sz w:val="24"/>
          <w:szCs w:val="24"/>
        </w:rPr>
      </w:pPr>
      <w:r>
        <w:rPr>
          <w:rFonts w:asciiTheme="minorEastAsia" w:hAnsiTheme="minorEastAsia"/>
          <w:sz w:val="24"/>
          <w:szCs w:val="24"/>
        </w:rPr>
        <w:t>4</w:t>
      </w:r>
      <w:r w:rsidR="0089107D" w:rsidRPr="001145FC">
        <w:rPr>
          <w:rFonts w:asciiTheme="minorEastAsia" w:hAnsiTheme="minorEastAsia" w:hint="eastAsia"/>
          <w:sz w:val="24"/>
          <w:szCs w:val="24"/>
        </w:rPr>
        <w:t>.参与方式</w:t>
      </w:r>
      <w:r>
        <w:rPr>
          <w:rFonts w:asciiTheme="minorEastAsia" w:hAnsiTheme="minorEastAsia" w:hint="eastAsia"/>
          <w:sz w:val="24"/>
          <w:szCs w:val="24"/>
        </w:rPr>
        <w:t>：</w:t>
      </w:r>
      <w:r w:rsidR="0089107D" w:rsidRPr="001145FC">
        <w:rPr>
          <w:rFonts w:asciiTheme="minorEastAsia" w:hAnsiTheme="minorEastAsia" w:hint="eastAsia"/>
          <w:sz w:val="24"/>
          <w:szCs w:val="24"/>
        </w:rPr>
        <w:t>搜索</w:t>
      </w:r>
      <w:proofErr w:type="gramStart"/>
      <w:r w:rsidR="0089107D" w:rsidRPr="001145FC">
        <w:rPr>
          <w:rFonts w:asciiTheme="minorEastAsia" w:hAnsiTheme="minorEastAsia" w:hint="eastAsia"/>
          <w:sz w:val="24"/>
          <w:szCs w:val="24"/>
        </w:rPr>
        <w:t>微信公众号</w:t>
      </w:r>
      <w:proofErr w:type="gramEnd"/>
      <w:r w:rsidR="0089107D" w:rsidRPr="001145FC">
        <w:rPr>
          <w:rFonts w:asciiTheme="minorEastAsia" w:hAnsiTheme="minorEastAsia" w:hint="eastAsia"/>
          <w:sz w:val="24"/>
          <w:szCs w:val="24"/>
        </w:rPr>
        <w:t>《学生导报》（xsdb_2014）,或扫描二维码，进入《学生导报》</w:t>
      </w:r>
      <w:proofErr w:type="gramStart"/>
      <w:r w:rsidR="0089107D" w:rsidRPr="001145FC">
        <w:rPr>
          <w:rFonts w:asciiTheme="minorEastAsia" w:hAnsiTheme="minorEastAsia" w:hint="eastAsia"/>
          <w:sz w:val="24"/>
          <w:szCs w:val="24"/>
        </w:rPr>
        <w:t>微信左下</w:t>
      </w:r>
      <w:proofErr w:type="gramEnd"/>
      <w:r w:rsidR="0089107D" w:rsidRPr="001145FC">
        <w:rPr>
          <w:rFonts w:asciiTheme="minorEastAsia" w:hAnsiTheme="minorEastAsia" w:hint="eastAsia"/>
          <w:sz w:val="24"/>
          <w:szCs w:val="24"/>
        </w:rPr>
        <w:t>角“改革开放”，即可参与相关活动。</w:t>
      </w:r>
    </w:p>
    <w:p w:rsidR="0089107D" w:rsidRPr="001145FC" w:rsidRDefault="0089107D" w:rsidP="0089107D">
      <w:pPr>
        <w:ind w:firstLineChars="200" w:firstLine="480"/>
        <w:rPr>
          <w:rFonts w:asciiTheme="minorEastAsia" w:hAnsiTheme="minorEastAsia"/>
          <w:sz w:val="24"/>
          <w:szCs w:val="24"/>
        </w:rPr>
      </w:pPr>
    </w:p>
    <w:p w:rsidR="0089107D" w:rsidRPr="001145FC" w:rsidRDefault="0089107D" w:rsidP="003B1AA7">
      <w:pPr>
        <w:ind w:firstLineChars="200" w:firstLine="480"/>
        <w:jc w:val="center"/>
        <w:rPr>
          <w:rFonts w:asciiTheme="minorEastAsia" w:hAnsiTheme="minorEastAsia"/>
          <w:sz w:val="24"/>
          <w:szCs w:val="24"/>
        </w:rPr>
      </w:pPr>
      <w:r w:rsidRPr="001145FC">
        <w:rPr>
          <w:rFonts w:asciiTheme="minorEastAsia" w:hAnsiTheme="minorEastAsia" w:hint="eastAsia"/>
          <w:sz w:val="24"/>
          <w:szCs w:val="24"/>
        </w:rPr>
        <w:t>（二）回眸•幸福了，我的家</w:t>
      </w:r>
    </w:p>
    <w:p w:rsidR="0089107D" w:rsidRPr="001145FC" w:rsidRDefault="0089107D" w:rsidP="003B1AA7">
      <w:pPr>
        <w:spacing w:line="360" w:lineRule="auto"/>
        <w:rPr>
          <w:rFonts w:asciiTheme="minorEastAsia" w:hAnsiTheme="minorEastAsia"/>
          <w:sz w:val="24"/>
          <w:szCs w:val="24"/>
        </w:rPr>
      </w:pPr>
      <w:r w:rsidRPr="001145FC">
        <w:rPr>
          <w:rFonts w:asciiTheme="minorEastAsia" w:hAnsiTheme="minorEastAsia" w:hint="eastAsia"/>
          <w:sz w:val="24"/>
          <w:szCs w:val="24"/>
        </w:rPr>
        <w:t>1.主题</w:t>
      </w:r>
      <w:r w:rsidR="003B1AA7">
        <w:rPr>
          <w:rFonts w:asciiTheme="minorEastAsia" w:hAnsiTheme="minorEastAsia" w:hint="eastAsia"/>
          <w:sz w:val="24"/>
          <w:szCs w:val="24"/>
        </w:rPr>
        <w:t>：</w:t>
      </w:r>
      <w:r w:rsidRPr="001145FC">
        <w:rPr>
          <w:rFonts w:asciiTheme="minorEastAsia" w:hAnsiTheme="minorEastAsia" w:hint="eastAsia"/>
          <w:sz w:val="24"/>
          <w:szCs w:val="24"/>
        </w:rPr>
        <w:t>幸福了，我的家——“小家奔小康”一图一语摄影故事</w:t>
      </w:r>
    </w:p>
    <w:p w:rsidR="0089107D" w:rsidRPr="001145FC" w:rsidRDefault="0089107D" w:rsidP="003B1AA7">
      <w:pPr>
        <w:rPr>
          <w:rFonts w:asciiTheme="minorEastAsia" w:hAnsiTheme="minorEastAsia"/>
          <w:sz w:val="24"/>
          <w:szCs w:val="24"/>
        </w:rPr>
      </w:pPr>
      <w:r w:rsidRPr="001145FC">
        <w:rPr>
          <w:rFonts w:asciiTheme="minorEastAsia" w:hAnsiTheme="minorEastAsia" w:hint="eastAsia"/>
          <w:sz w:val="24"/>
          <w:szCs w:val="24"/>
        </w:rPr>
        <w:t>2.参与对象</w:t>
      </w:r>
      <w:r w:rsidR="003B1AA7">
        <w:rPr>
          <w:rFonts w:asciiTheme="minorEastAsia" w:hAnsiTheme="minorEastAsia" w:hint="eastAsia"/>
          <w:sz w:val="24"/>
          <w:szCs w:val="24"/>
        </w:rPr>
        <w:t>：一、二年级学生</w:t>
      </w:r>
    </w:p>
    <w:p w:rsidR="003B1AA7" w:rsidRPr="001145FC" w:rsidRDefault="0089107D" w:rsidP="003B1AA7">
      <w:pPr>
        <w:rPr>
          <w:rFonts w:asciiTheme="minorEastAsia" w:hAnsiTheme="minorEastAsia"/>
          <w:sz w:val="24"/>
          <w:szCs w:val="24"/>
        </w:rPr>
      </w:pPr>
      <w:r w:rsidRPr="001145FC">
        <w:rPr>
          <w:rFonts w:asciiTheme="minorEastAsia" w:hAnsiTheme="minorEastAsia" w:hint="eastAsia"/>
          <w:sz w:val="24"/>
          <w:szCs w:val="24"/>
        </w:rPr>
        <w:t>3.活动</w:t>
      </w:r>
      <w:r w:rsidR="003B1AA7">
        <w:rPr>
          <w:rFonts w:asciiTheme="minorEastAsia" w:hAnsiTheme="minorEastAsia" w:hint="eastAsia"/>
          <w:sz w:val="24"/>
          <w:szCs w:val="24"/>
        </w:rPr>
        <w:t>要求：</w:t>
      </w:r>
      <w:r w:rsidR="003B1AA7" w:rsidRPr="001145FC">
        <w:rPr>
          <w:rFonts w:asciiTheme="minorEastAsia" w:hAnsiTheme="minorEastAsia" w:hint="eastAsia"/>
          <w:sz w:val="24"/>
          <w:szCs w:val="24"/>
        </w:rPr>
        <w:t>围绕改革开放40年，听爷爷奶奶、爸爸妈妈讲故事，关于家庭衣食住行，学习、生活、工作的变化。寻找家中与改革开放40年相关的物件，票夹、粮票、缝纫机、旧照片等，可以是一张老照片，也可以是一组新老对比照。</w:t>
      </w:r>
    </w:p>
    <w:p w:rsidR="003B1AA7" w:rsidRDefault="003B1AA7" w:rsidP="003B1AA7">
      <w:pPr>
        <w:rPr>
          <w:rFonts w:asciiTheme="minorEastAsia" w:hAnsiTheme="minorEastAsia"/>
          <w:sz w:val="24"/>
          <w:szCs w:val="24"/>
        </w:rPr>
      </w:pPr>
      <w:r w:rsidRPr="001145FC">
        <w:rPr>
          <w:rFonts w:asciiTheme="minorEastAsia" w:hAnsiTheme="minorEastAsia" w:hint="eastAsia"/>
          <w:sz w:val="24"/>
          <w:szCs w:val="24"/>
        </w:rPr>
        <w:t>以“幸福了，我的家”为主题，用一张照片和200字讲述一段“小家奔小康”的</w:t>
      </w:r>
      <w:r w:rsidRPr="001145FC">
        <w:rPr>
          <w:rFonts w:asciiTheme="minorEastAsia" w:hAnsiTheme="minorEastAsia" w:hint="eastAsia"/>
          <w:sz w:val="24"/>
          <w:szCs w:val="24"/>
        </w:rPr>
        <w:lastRenderedPageBreak/>
        <w:t>家庭故事。</w:t>
      </w:r>
    </w:p>
    <w:p w:rsidR="0089107D" w:rsidRPr="001145FC" w:rsidRDefault="0089107D" w:rsidP="003B1AA7">
      <w:pPr>
        <w:rPr>
          <w:rFonts w:asciiTheme="minorEastAsia" w:hAnsiTheme="minorEastAsia"/>
          <w:sz w:val="24"/>
          <w:szCs w:val="24"/>
        </w:rPr>
      </w:pPr>
      <w:r w:rsidRPr="001145FC">
        <w:rPr>
          <w:rFonts w:asciiTheme="minorEastAsia" w:hAnsiTheme="minorEastAsia" w:hint="eastAsia"/>
          <w:sz w:val="24"/>
          <w:szCs w:val="24"/>
        </w:rPr>
        <w:t>5.活动时间及内容</w:t>
      </w:r>
      <w:r w:rsidR="003B1AA7">
        <w:rPr>
          <w:rFonts w:asciiTheme="minorEastAsia" w:hAnsiTheme="minorEastAsia" w:hint="eastAsia"/>
          <w:sz w:val="24"/>
          <w:szCs w:val="24"/>
        </w:rPr>
        <w:t>：7</w:t>
      </w:r>
      <w:r w:rsidRPr="001145FC">
        <w:rPr>
          <w:rFonts w:asciiTheme="minorEastAsia" w:hAnsiTheme="minorEastAsia" w:hint="eastAsia"/>
          <w:sz w:val="24"/>
          <w:szCs w:val="24"/>
        </w:rPr>
        <w:t>月</w:t>
      </w:r>
      <w:r w:rsidR="003B1AA7">
        <w:rPr>
          <w:rFonts w:asciiTheme="minorEastAsia" w:hAnsiTheme="minorEastAsia" w:hint="eastAsia"/>
          <w:sz w:val="24"/>
          <w:szCs w:val="24"/>
        </w:rPr>
        <w:t>1日</w:t>
      </w:r>
      <w:r w:rsidRPr="001145FC">
        <w:rPr>
          <w:rFonts w:asciiTheme="minorEastAsia" w:hAnsiTheme="minorEastAsia" w:hint="eastAsia"/>
          <w:sz w:val="24"/>
          <w:szCs w:val="24"/>
        </w:rPr>
        <w:t>-8月31日，“一图一语”摄影故事征集，图文故事上传至指定邮箱：</w:t>
      </w:r>
      <w:hyperlink r:id="rId10" w:history="1">
        <w:r w:rsidRPr="001145FC">
          <w:rPr>
            <w:rFonts w:asciiTheme="minorEastAsia" w:hAnsiTheme="minorEastAsia" w:hint="eastAsia"/>
            <w:sz w:val="24"/>
            <w:szCs w:val="24"/>
          </w:rPr>
          <w:t>xsdb2016bay@163.com,</w:t>
        </w:r>
      </w:hyperlink>
      <w:r w:rsidRPr="001145FC">
        <w:rPr>
          <w:rFonts w:asciiTheme="minorEastAsia" w:hAnsiTheme="minorEastAsia" w:hint="eastAsia"/>
          <w:sz w:val="24"/>
          <w:szCs w:val="24"/>
        </w:rPr>
        <w:t xml:space="preserve"> </w:t>
      </w:r>
      <w:r w:rsidRPr="001145FC">
        <w:rPr>
          <w:rFonts w:asciiTheme="minorEastAsia" w:hAnsiTheme="minorEastAsia"/>
          <w:sz w:val="24"/>
          <w:szCs w:val="24"/>
        </w:rPr>
        <w:t>邮件名称：“我的家+学校+作品名称”附件</w:t>
      </w:r>
      <w:r w:rsidRPr="001145FC">
        <w:rPr>
          <w:rFonts w:asciiTheme="minorEastAsia" w:hAnsiTheme="minorEastAsia" w:hint="eastAsia"/>
          <w:sz w:val="24"/>
          <w:szCs w:val="24"/>
        </w:rPr>
        <w:t>：请注明姓名+学校+年级+联系方式；</w:t>
      </w:r>
    </w:p>
    <w:p w:rsidR="0089107D" w:rsidRPr="001145FC" w:rsidRDefault="0089107D" w:rsidP="0089107D">
      <w:pPr>
        <w:rPr>
          <w:rFonts w:asciiTheme="minorEastAsia" w:hAnsiTheme="minorEastAsia"/>
          <w:sz w:val="24"/>
          <w:szCs w:val="24"/>
        </w:rPr>
      </w:pPr>
    </w:p>
    <w:p w:rsidR="0089107D" w:rsidRPr="001145FC" w:rsidRDefault="0089107D" w:rsidP="0089107D">
      <w:pPr>
        <w:ind w:firstLineChars="200" w:firstLine="480"/>
        <w:jc w:val="center"/>
        <w:rPr>
          <w:rFonts w:asciiTheme="minorEastAsia" w:hAnsiTheme="minorEastAsia"/>
          <w:sz w:val="24"/>
          <w:szCs w:val="24"/>
        </w:rPr>
      </w:pPr>
      <w:r w:rsidRPr="001145FC">
        <w:rPr>
          <w:rFonts w:asciiTheme="minorEastAsia" w:hAnsiTheme="minorEastAsia" w:hint="eastAsia"/>
          <w:sz w:val="24"/>
          <w:szCs w:val="24"/>
        </w:rPr>
        <w:t>（</w:t>
      </w:r>
      <w:r w:rsidR="003B1AA7">
        <w:rPr>
          <w:rFonts w:asciiTheme="minorEastAsia" w:hAnsiTheme="minorEastAsia" w:hint="eastAsia"/>
          <w:sz w:val="24"/>
          <w:szCs w:val="24"/>
        </w:rPr>
        <w:t>三</w:t>
      </w:r>
      <w:r w:rsidRPr="001145FC">
        <w:rPr>
          <w:rFonts w:asciiTheme="minorEastAsia" w:hAnsiTheme="minorEastAsia" w:hint="eastAsia"/>
          <w:sz w:val="24"/>
          <w:szCs w:val="24"/>
        </w:rPr>
        <w:t>）展望•你好，2035</w:t>
      </w:r>
    </w:p>
    <w:p w:rsidR="0089107D" w:rsidRPr="001145FC" w:rsidRDefault="0089107D" w:rsidP="003B1AA7">
      <w:pPr>
        <w:jc w:val="left"/>
        <w:rPr>
          <w:rFonts w:asciiTheme="minorEastAsia" w:hAnsiTheme="minorEastAsia"/>
          <w:sz w:val="24"/>
          <w:szCs w:val="24"/>
        </w:rPr>
      </w:pPr>
      <w:r w:rsidRPr="001145FC">
        <w:rPr>
          <w:rFonts w:asciiTheme="minorEastAsia" w:hAnsiTheme="minorEastAsia" w:hint="eastAsia"/>
          <w:sz w:val="24"/>
          <w:szCs w:val="24"/>
        </w:rPr>
        <w:t>主题</w:t>
      </w:r>
      <w:proofErr w:type="gramStart"/>
      <w:r w:rsidRPr="001145FC">
        <w:rPr>
          <w:rFonts w:asciiTheme="minorEastAsia" w:hAnsiTheme="minorEastAsia" w:hint="eastAsia"/>
          <w:sz w:val="24"/>
          <w:szCs w:val="24"/>
        </w:rPr>
        <w:t>一</w:t>
      </w:r>
      <w:proofErr w:type="gramEnd"/>
      <w:r w:rsidR="003B1AA7">
        <w:rPr>
          <w:rFonts w:asciiTheme="minorEastAsia" w:hAnsiTheme="minorEastAsia" w:hint="eastAsia"/>
          <w:sz w:val="24"/>
          <w:szCs w:val="24"/>
        </w:rPr>
        <w:t>：</w:t>
      </w:r>
      <w:r w:rsidRPr="001145FC">
        <w:rPr>
          <w:rFonts w:asciiTheme="minorEastAsia" w:hAnsiTheme="minorEastAsia" w:hint="eastAsia"/>
          <w:sz w:val="24"/>
          <w:szCs w:val="24"/>
        </w:rPr>
        <w:t>你好，2035——“我的未来之城”手绘明信片</w:t>
      </w:r>
    </w:p>
    <w:p w:rsidR="0089107D" w:rsidRPr="003B1AA7" w:rsidRDefault="003B1AA7" w:rsidP="003B1AA7">
      <w:pPr>
        <w:jc w:val="left"/>
        <w:rPr>
          <w:rFonts w:asciiTheme="minorEastAsia" w:hAnsiTheme="minorEastAsia"/>
          <w:sz w:val="24"/>
          <w:szCs w:val="24"/>
        </w:rPr>
      </w:pPr>
      <w:r>
        <w:rPr>
          <w:rFonts w:asciiTheme="minorEastAsia" w:hAnsiTheme="minorEastAsia" w:hint="eastAsia"/>
          <w:sz w:val="24"/>
          <w:szCs w:val="24"/>
        </w:rPr>
        <w:t>（1）</w:t>
      </w:r>
      <w:r w:rsidR="0089107D" w:rsidRPr="003B1AA7">
        <w:rPr>
          <w:rFonts w:asciiTheme="minorEastAsia" w:hAnsiTheme="minorEastAsia" w:hint="eastAsia"/>
          <w:sz w:val="24"/>
          <w:szCs w:val="24"/>
        </w:rPr>
        <w:t>参与对象</w:t>
      </w:r>
      <w:r w:rsidRPr="003B1AA7">
        <w:rPr>
          <w:rFonts w:asciiTheme="minorEastAsia" w:hAnsiTheme="minorEastAsia" w:hint="eastAsia"/>
          <w:sz w:val="24"/>
          <w:szCs w:val="24"/>
        </w:rPr>
        <w:t>：</w:t>
      </w:r>
      <w:r>
        <w:rPr>
          <w:rFonts w:asciiTheme="minorEastAsia" w:hAnsiTheme="minorEastAsia" w:hint="eastAsia"/>
          <w:sz w:val="24"/>
          <w:szCs w:val="24"/>
        </w:rPr>
        <w:t>四年级学生</w:t>
      </w:r>
    </w:p>
    <w:p w:rsidR="0089107D" w:rsidRPr="001145FC" w:rsidRDefault="0089107D" w:rsidP="003B1AA7">
      <w:pPr>
        <w:rPr>
          <w:rFonts w:asciiTheme="minorEastAsia" w:hAnsiTheme="minorEastAsia"/>
          <w:sz w:val="24"/>
          <w:szCs w:val="24"/>
        </w:rPr>
      </w:pPr>
      <w:r w:rsidRPr="001145FC">
        <w:rPr>
          <w:rFonts w:asciiTheme="minorEastAsia" w:hAnsiTheme="minorEastAsia" w:hint="eastAsia"/>
          <w:sz w:val="24"/>
          <w:szCs w:val="24"/>
        </w:rPr>
        <w:t>（2）活动</w:t>
      </w:r>
      <w:r w:rsidR="003B1AA7">
        <w:rPr>
          <w:rFonts w:asciiTheme="minorEastAsia" w:hAnsiTheme="minorEastAsia" w:hint="eastAsia"/>
          <w:sz w:val="24"/>
          <w:szCs w:val="24"/>
        </w:rPr>
        <w:t>要求：</w:t>
      </w:r>
      <w:r w:rsidR="003B1AA7">
        <w:rPr>
          <w:rFonts w:asciiTheme="minorEastAsia" w:hAnsiTheme="minorEastAsia"/>
          <w:sz w:val="24"/>
          <w:szCs w:val="24"/>
        </w:rPr>
        <w:t>7</w:t>
      </w:r>
      <w:r w:rsidR="003B1AA7">
        <w:rPr>
          <w:rFonts w:asciiTheme="minorEastAsia" w:hAnsiTheme="minorEastAsia" w:hint="eastAsia"/>
          <w:sz w:val="24"/>
          <w:szCs w:val="24"/>
        </w:rPr>
        <w:t>月1日</w:t>
      </w:r>
      <w:r w:rsidRPr="001145FC">
        <w:rPr>
          <w:rFonts w:asciiTheme="minorEastAsia" w:hAnsiTheme="minorEastAsia" w:hint="eastAsia"/>
          <w:sz w:val="24"/>
          <w:szCs w:val="24"/>
        </w:rPr>
        <w:t>-8月15日，以手绘明信片的形式，学生用画笔描绘心中的未来之城。在卡纸上，按指定尺寸（大小为150mm*100mm）用各种艺术呈现形式，可以通过扫描、拍照（尽量端正，jpg.格式，不小于2M）上传指定邮箱或邮寄形式，进行作品报送。扫描、拍照上传指定邮箱的，请保留作品原件。</w:t>
      </w:r>
    </w:p>
    <w:p w:rsidR="0089107D" w:rsidRPr="001145FC" w:rsidRDefault="0089107D" w:rsidP="0089107D">
      <w:pPr>
        <w:rPr>
          <w:rFonts w:asciiTheme="minorEastAsia" w:hAnsiTheme="minorEastAsia"/>
          <w:sz w:val="24"/>
          <w:szCs w:val="24"/>
        </w:rPr>
      </w:pPr>
      <w:r w:rsidRPr="001145FC">
        <w:rPr>
          <w:rFonts w:asciiTheme="minorEastAsia" w:hAnsiTheme="minorEastAsia" w:hint="eastAsia"/>
          <w:sz w:val="24"/>
          <w:szCs w:val="24"/>
        </w:rPr>
        <w:t>（</w:t>
      </w:r>
      <w:r w:rsidR="003B1AA7">
        <w:rPr>
          <w:rFonts w:asciiTheme="minorEastAsia" w:hAnsiTheme="minorEastAsia"/>
          <w:sz w:val="24"/>
          <w:szCs w:val="24"/>
        </w:rPr>
        <w:t>3</w:t>
      </w:r>
      <w:r w:rsidRPr="001145FC">
        <w:rPr>
          <w:rFonts w:asciiTheme="minorEastAsia" w:hAnsiTheme="minorEastAsia" w:hint="eastAsia"/>
          <w:sz w:val="24"/>
          <w:szCs w:val="24"/>
        </w:rPr>
        <w:t>）投稿邮箱：</w:t>
      </w:r>
      <w:r w:rsidRPr="001145FC">
        <w:rPr>
          <w:rFonts w:asciiTheme="minorEastAsia" w:hAnsiTheme="minorEastAsia" w:hint="eastAsia"/>
          <w:sz w:val="24"/>
          <w:szCs w:val="24"/>
        </w:rPr>
        <w:fldChar w:fldCharType="begin"/>
      </w:r>
      <w:r w:rsidRPr="001145FC">
        <w:rPr>
          <w:rFonts w:asciiTheme="minorEastAsia" w:hAnsiTheme="minorEastAsia" w:hint="eastAsia"/>
          <w:sz w:val="24"/>
          <w:szCs w:val="24"/>
        </w:rPr>
        <w:instrText xml:space="preserve"> HYPERLINK "mailto:xsdb2016bay@163.com," </w:instrText>
      </w:r>
      <w:r w:rsidRPr="001145FC">
        <w:rPr>
          <w:rFonts w:asciiTheme="minorEastAsia" w:hAnsiTheme="minorEastAsia" w:hint="eastAsia"/>
          <w:sz w:val="24"/>
          <w:szCs w:val="24"/>
        </w:rPr>
        <w:fldChar w:fldCharType="separate"/>
      </w:r>
      <w:r w:rsidRPr="001145FC">
        <w:rPr>
          <w:rFonts w:asciiTheme="minorEastAsia" w:hAnsiTheme="minorEastAsia" w:hint="eastAsia"/>
          <w:sz w:val="24"/>
          <w:szCs w:val="24"/>
        </w:rPr>
        <w:t>xsdb2016bay@163.com,</w:t>
      </w:r>
      <w:r w:rsidRPr="001145FC">
        <w:rPr>
          <w:rFonts w:asciiTheme="minorEastAsia" w:hAnsiTheme="minorEastAsia" w:hint="eastAsia"/>
          <w:sz w:val="24"/>
          <w:szCs w:val="24"/>
        </w:rPr>
        <w:fldChar w:fldCharType="end"/>
      </w:r>
    </w:p>
    <w:p w:rsidR="0089107D" w:rsidRPr="001145FC" w:rsidRDefault="0089107D" w:rsidP="0089107D">
      <w:pPr>
        <w:spacing w:line="360" w:lineRule="auto"/>
        <w:ind w:firstLine="560"/>
        <w:rPr>
          <w:rFonts w:asciiTheme="minorEastAsia" w:hAnsiTheme="minorEastAsia"/>
          <w:sz w:val="24"/>
          <w:szCs w:val="24"/>
        </w:rPr>
      </w:pPr>
      <w:r w:rsidRPr="001145FC">
        <w:rPr>
          <w:rFonts w:asciiTheme="minorEastAsia" w:hAnsiTheme="minorEastAsia" w:hint="eastAsia"/>
          <w:sz w:val="24"/>
          <w:szCs w:val="24"/>
        </w:rPr>
        <w:t>邮件名称：“2035明信片+作者姓名”</w:t>
      </w:r>
    </w:p>
    <w:p w:rsidR="0089107D" w:rsidRPr="001145FC" w:rsidRDefault="0089107D" w:rsidP="0089107D">
      <w:pPr>
        <w:spacing w:line="360" w:lineRule="auto"/>
        <w:ind w:firstLine="560"/>
        <w:rPr>
          <w:rFonts w:asciiTheme="minorEastAsia" w:hAnsiTheme="minorEastAsia"/>
          <w:sz w:val="24"/>
          <w:szCs w:val="24"/>
        </w:rPr>
      </w:pPr>
      <w:r w:rsidRPr="001145FC">
        <w:rPr>
          <w:rFonts w:asciiTheme="minorEastAsia" w:hAnsiTheme="minorEastAsia" w:hint="eastAsia"/>
          <w:sz w:val="24"/>
          <w:szCs w:val="24"/>
        </w:rPr>
        <w:t>邮件内容：报名表（</w:t>
      </w:r>
      <w:r w:rsidR="003B2A9D">
        <w:rPr>
          <w:rFonts w:asciiTheme="minorEastAsia" w:hAnsiTheme="minorEastAsia" w:hint="eastAsia"/>
          <w:sz w:val="24"/>
          <w:szCs w:val="24"/>
        </w:rPr>
        <w:t>一</w:t>
      </w:r>
      <w:r w:rsidRPr="001145FC">
        <w:rPr>
          <w:rFonts w:asciiTheme="minorEastAsia" w:hAnsiTheme="minorEastAsia" w:hint="eastAsia"/>
          <w:sz w:val="24"/>
          <w:szCs w:val="24"/>
        </w:rPr>
        <w:t>）+手绘明信片扫描件或照片</w:t>
      </w:r>
    </w:p>
    <w:p w:rsidR="0089107D" w:rsidRPr="001145FC" w:rsidRDefault="0089107D" w:rsidP="0089107D">
      <w:pPr>
        <w:spacing w:line="360" w:lineRule="auto"/>
        <w:ind w:firstLine="560"/>
        <w:rPr>
          <w:rFonts w:asciiTheme="minorEastAsia" w:hAnsiTheme="minorEastAsia"/>
          <w:sz w:val="24"/>
          <w:szCs w:val="24"/>
        </w:rPr>
      </w:pPr>
      <w:r w:rsidRPr="001145FC">
        <w:rPr>
          <w:rFonts w:asciiTheme="minorEastAsia" w:hAnsiTheme="minorEastAsia" w:hint="eastAsia"/>
          <w:sz w:val="24"/>
          <w:szCs w:val="24"/>
        </w:rPr>
        <w:t>寄件地址：静安区梅园路77号1716室，《学生导报》编辑部收（来搞不退）</w:t>
      </w:r>
    </w:p>
    <w:p w:rsidR="0089107D" w:rsidRPr="001145FC" w:rsidRDefault="0089107D" w:rsidP="0089107D">
      <w:pPr>
        <w:spacing w:line="360" w:lineRule="auto"/>
        <w:rPr>
          <w:rFonts w:asciiTheme="minorEastAsia" w:hAnsiTheme="minorEastAsia"/>
          <w:sz w:val="24"/>
          <w:szCs w:val="24"/>
        </w:rPr>
      </w:pPr>
    </w:p>
    <w:p w:rsidR="0089107D" w:rsidRPr="001145FC" w:rsidRDefault="0089107D" w:rsidP="003B1AA7">
      <w:pPr>
        <w:jc w:val="left"/>
        <w:rPr>
          <w:rFonts w:asciiTheme="minorEastAsia" w:hAnsiTheme="minorEastAsia"/>
          <w:sz w:val="24"/>
          <w:szCs w:val="24"/>
        </w:rPr>
      </w:pPr>
      <w:r w:rsidRPr="001145FC">
        <w:rPr>
          <w:rFonts w:asciiTheme="minorEastAsia" w:hAnsiTheme="minorEastAsia" w:hint="eastAsia"/>
          <w:sz w:val="24"/>
          <w:szCs w:val="24"/>
        </w:rPr>
        <w:t>主题二</w:t>
      </w:r>
      <w:r w:rsidR="003B1AA7">
        <w:rPr>
          <w:rFonts w:asciiTheme="minorEastAsia" w:hAnsiTheme="minorEastAsia" w:hint="eastAsia"/>
          <w:sz w:val="24"/>
          <w:szCs w:val="24"/>
        </w:rPr>
        <w:t>：</w:t>
      </w:r>
      <w:r w:rsidRPr="001145FC">
        <w:rPr>
          <w:rFonts w:asciiTheme="minorEastAsia" w:hAnsiTheme="minorEastAsia" w:hint="eastAsia"/>
          <w:sz w:val="24"/>
          <w:szCs w:val="24"/>
        </w:rPr>
        <w:t>你好，2035——写给未来自己的一封信</w:t>
      </w:r>
    </w:p>
    <w:p w:rsidR="0089107D" w:rsidRPr="001145FC" w:rsidRDefault="0089107D" w:rsidP="0089107D">
      <w:pPr>
        <w:numPr>
          <w:ilvl w:val="0"/>
          <w:numId w:val="5"/>
        </w:numPr>
        <w:jc w:val="left"/>
        <w:rPr>
          <w:rFonts w:asciiTheme="minorEastAsia" w:hAnsiTheme="minorEastAsia"/>
          <w:sz w:val="24"/>
          <w:szCs w:val="24"/>
        </w:rPr>
      </w:pPr>
      <w:r w:rsidRPr="001145FC">
        <w:rPr>
          <w:rFonts w:asciiTheme="minorEastAsia" w:hAnsiTheme="minorEastAsia" w:hint="eastAsia"/>
          <w:sz w:val="24"/>
          <w:szCs w:val="24"/>
        </w:rPr>
        <w:t>参与对象</w:t>
      </w:r>
      <w:r w:rsidR="003B1AA7">
        <w:rPr>
          <w:rFonts w:asciiTheme="minorEastAsia" w:hAnsiTheme="minorEastAsia" w:hint="eastAsia"/>
          <w:sz w:val="24"/>
          <w:szCs w:val="24"/>
        </w:rPr>
        <w:t>：五年级学生</w:t>
      </w:r>
    </w:p>
    <w:p w:rsidR="0089107D" w:rsidRPr="001145FC" w:rsidRDefault="0089107D" w:rsidP="003B1AA7">
      <w:pPr>
        <w:rPr>
          <w:rFonts w:asciiTheme="minorEastAsia" w:hAnsiTheme="minorEastAsia"/>
          <w:sz w:val="24"/>
          <w:szCs w:val="24"/>
        </w:rPr>
      </w:pPr>
      <w:r w:rsidRPr="001145FC">
        <w:rPr>
          <w:rFonts w:asciiTheme="minorEastAsia" w:hAnsiTheme="minorEastAsia" w:hint="eastAsia"/>
          <w:sz w:val="24"/>
          <w:szCs w:val="24"/>
        </w:rPr>
        <w:t>（2）活动</w:t>
      </w:r>
      <w:r w:rsidR="003B1AA7">
        <w:rPr>
          <w:rFonts w:asciiTheme="minorEastAsia" w:hAnsiTheme="minorEastAsia" w:hint="eastAsia"/>
          <w:sz w:val="24"/>
          <w:szCs w:val="24"/>
        </w:rPr>
        <w:t>要求：</w:t>
      </w:r>
      <w:r w:rsidR="003B1AA7">
        <w:rPr>
          <w:rFonts w:asciiTheme="minorEastAsia" w:hAnsiTheme="minorEastAsia"/>
          <w:sz w:val="24"/>
          <w:szCs w:val="24"/>
        </w:rPr>
        <w:t>7</w:t>
      </w:r>
      <w:r w:rsidRPr="001145FC">
        <w:rPr>
          <w:rFonts w:asciiTheme="minorEastAsia" w:hAnsiTheme="minorEastAsia" w:hint="eastAsia"/>
          <w:sz w:val="24"/>
          <w:szCs w:val="24"/>
        </w:rPr>
        <w:t>月</w:t>
      </w:r>
      <w:r w:rsidR="003B1AA7">
        <w:rPr>
          <w:rFonts w:asciiTheme="minorEastAsia" w:hAnsiTheme="minorEastAsia" w:hint="eastAsia"/>
          <w:sz w:val="24"/>
          <w:szCs w:val="24"/>
        </w:rPr>
        <w:t>1日</w:t>
      </w:r>
      <w:r w:rsidRPr="001145FC">
        <w:rPr>
          <w:rFonts w:asciiTheme="minorEastAsia" w:hAnsiTheme="minorEastAsia" w:hint="eastAsia"/>
          <w:sz w:val="24"/>
          <w:szCs w:val="24"/>
        </w:rPr>
        <w:t xml:space="preserve">-9月14日 </w:t>
      </w:r>
      <w:r w:rsidR="003B1AA7">
        <w:rPr>
          <w:rFonts w:asciiTheme="minorEastAsia" w:hAnsiTheme="minorEastAsia" w:hint="eastAsia"/>
          <w:sz w:val="24"/>
          <w:szCs w:val="24"/>
        </w:rPr>
        <w:t>学生</w:t>
      </w:r>
      <w:r w:rsidRPr="001145FC">
        <w:rPr>
          <w:rFonts w:asciiTheme="minorEastAsia" w:hAnsiTheme="minorEastAsia" w:hint="eastAsia"/>
          <w:sz w:val="24"/>
          <w:szCs w:val="24"/>
        </w:rPr>
        <w:t>创作一篇800-1000字的书信，把个人的梦想与国家的梦想相结合，在新时代坐标中坚定追求卓越的发展取向，具体题目自拟。</w:t>
      </w:r>
      <w:r w:rsidR="003B1AA7">
        <w:rPr>
          <w:rFonts w:asciiTheme="minorEastAsia" w:hAnsiTheme="minorEastAsia" w:hint="eastAsia"/>
          <w:sz w:val="24"/>
          <w:szCs w:val="24"/>
        </w:rPr>
        <w:t>获得</w:t>
      </w:r>
      <w:r w:rsidRPr="001145FC">
        <w:rPr>
          <w:rFonts w:asciiTheme="minorEastAsia" w:hAnsiTheme="minorEastAsia" w:hint="eastAsia"/>
          <w:sz w:val="24"/>
          <w:szCs w:val="24"/>
        </w:rPr>
        <w:t>征文一等奖获得者，将进入现场演说环节，通过PPT、视频、音频等的配合，富有感染力的演说形式，进一步增进青少年对家国、对生活的热爱之情，增进他们对中国特色社会主义事业的美好憧憬。</w:t>
      </w:r>
    </w:p>
    <w:p w:rsidR="0089107D" w:rsidRPr="001145FC" w:rsidRDefault="0089107D" w:rsidP="003B1AA7">
      <w:pPr>
        <w:rPr>
          <w:rFonts w:asciiTheme="minorEastAsia" w:hAnsiTheme="minorEastAsia"/>
          <w:sz w:val="24"/>
          <w:szCs w:val="24"/>
        </w:rPr>
      </w:pPr>
      <w:r w:rsidRPr="001145FC">
        <w:rPr>
          <w:rFonts w:asciiTheme="minorEastAsia" w:hAnsiTheme="minorEastAsia" w:hint="eastAsia"/>
          <w:sz w:val="24"/>
          <w:szCs w:val="24"/>
        </w:rPr>
        <w:t>（</w:t>
      </w:r>
      <w:r w:rsidR="003B1AA7">
        <w:rPr>
          <w:rFonts w:asciiTheme="minorEastAsia" w:hAnsiTheme="minorEastAsia"/>
          <w:sz w:val="24"/>
          <w:szCs w:val="24"/>
        </w:rPr>
        <w:t>3</w:t>
      </w:r>
      <w:r w:rsidRPr="001145FC">
        <w:rPr>
          <w:rFonts w:asciiTheme="minorEastAsia" w:hAnsiTheme="minorEastAsia" w:hint="eastAsia"/>
          <w:sz w:val="24"/>
          <w:szCs w:val="24"/>
        </w:rPr>
        <w:t>）投稿要求</w:t>
      </w:r>
      <w:r w:rsidR="003B1AA7">
        <w:rPr>
          <w:rFonts w:asciiTheme="minorEastAsia" w:hAnsiTheme="minorEastAsia" w:hint="eastAsia"/>
          <w:sz w:val="24"/>
          <w:szCs w:val="24"/>
        </w:rPr>
        <w:t>：</w:t>
      </w:r>
      <w:r w:rsidRPr="001145FC">
        <w:rPr>
          <w:rFonts w:asciiTheme="minorEastAsia" w:hAnsiTheme="minorEastAsia" w:hint="eastAsia"/>
          <w:sz w:val="24"/>
          <w:szCs w:val="24"/>
        </w:rPr>
        <w:t xml:space="preserve">征文作品要求：标题：黑体、三号，居中。正文：宋体，四号，行距1.5倍 </w:t>
      </w:r>
    </w:p>
    <w:p w:rsidR="0089107D" w:rsidRPr="001145FC" w:rsidRDefault="0089107D" w:rsidP="0089107D">
      <w:pPr>
        <w:ind w:firstLineChars="200" w:firstLine="480"/>
        <w:rPr>
          <w:rFonts w:asciiTheme="minorEastAsia" w:hAnsiTheme="minorEastAsia"/>
          <w:sz w:val="24"/>
          <w:szCs w:val="24"/>
        </w:rPr>
      </w:pPr>
      <w:r w:rsidRPr="001145FC">
        <w:rPr>
          <w:rFonts w:asciiTheme="minorEastAsia" w:hAnsiTheme="minorEastAsia" w:hint="eastAsia"/>
          <w:sz w:val="24"/>
          <w:szCs w:val="24"/>
        </w:rPr>
        <w:t>投稿邮箱：</w:t>
      </w:r>
      <w:hyperlink r:id="rId11" w:history="1">
        <w:r w:rsidRPr="001145FC">
          <w:rPr>
            <w:rFonts w:asciiTheme="minorEastAsia" w:hAnsiTheme="minorEastAsia" w:hint="eastAsia"/>
            <w:sz w:val="24"/>
            <w:szCs w:val="24"/>
          </w:rPr>
          <w:t>xsdb2016bay@163.com,</w:t>
        </w:r>
      </w:hyperlink>
    </w:p>
    <w:p w:rsidR="0089107D" w:rsidRPr="001145FC" w:rsidRDefault="0089107D" w:rsidP="0089107D">
      <w:pPr>
        <w:spacing w:line="360" w:lineRule="auto"/>
        <w:ind w:firstLine="560"/>
        <w:rPr>
          <w:rFonts w:asciiTheme="minorEastAsia" w:hAnsiTheme="minorEastAsia"/>
          <w:sz w:val="24"/>
          <w:szCs w:val="24"/>
        </w:rPr>
      </w:pPr>
      <w:r w:rsidRPr="001145FC">
        <w:rPr>
          <w:rFonts w:asciiTheme="minorEastAsia" w:hAnsiTheme="minorEastAsia" w:hint="eastAsia"/>
          <w:sz w:val="24"/>
          <w:szCs w:val="24"/>
        </w:rPr>
        <w:t>邮件名称：“2035征文+学校+作者姓名”</w:t>
      </w:r>
    </w:p>
    <w:p w:rsidR="0089107D" w:rsidRPr="001145FC" w:rsidRDefault="0089107D" w:rsidP="0089107D">
      <w:pPr>
        <w:spacing w:line="360" w:lineRule="auto"/>
        <w:ind w:firstLine="560"/>
        <w:rPr>
          <w:rFonts w:asciiTheme="minorEastAsia" w:hAnsiTheme="minorEastAsia"/>
          <w:sz w:val="24"/>
          <w:szCs w:val="24"/>
        </w:rPr>
      </w:pPr>
      <w:r w:rsidRPr="001145FC">
        <w:rPr>
          <w:rFonts w:asciiTheme="minorEastAsia" w:hAnsiTheme="minorEastAsia" w:hint="eastAsia"/>
          <w:sz w:val="24"/>
          <w:szCs w:val="24"/>
        </w:rPr>
        <w:t>邮件内容：报名表（</w:t>
      </w:r>
      <w:r w:rsidR="003B2A9D">
        <w:rPr>
          <w:rFonts w:asciiTheme="minorEastAsia" w:hAnsiTheme="minorEastAsia" w:hint="eastAsia"/>
          <w:sz w:val="24"/>
          <w:szCs w:val="24"/>
        </w:rPr>
        <w:t>二</w:t>
      </w:r>
      <w:r w:rsidRPr="001145FC">
        <w:rPr>
          <w:rFonts w:asciiTheme="minorEastAsia" w:hAnsiTheme="minorEastAsia" w:hint="eastAsia"/>
          <w:sz w:val="24"/>
          <w:szCs w:val="24"/>
        </w:rPr>
        <w:t>）+征文电子稿</w:t>
      </w:r>
    </w:p>
    <w:p w:rsidR="003B2A9D" w:rsidRDefault="003B2A9D" w:rsidP="003B2A9D">
      <w:pPr>
        <w:widowControl/>
        <w:spacing w:line="420" w:lineRule="exact"/>
        <w:jc w:val="center"/>
        <w:rPr>
          <w:rFonts w:ascii="宋体" w:hAnsi="宋体"/>
          <w:b/>
          <w:bCs/>
          <w:kern w:val="0"/>
          <w:sz w:val="32"/>
          <w:szCs w:val="32"/>
        </w:rPr>
      </w:pPr>
      <w:r>
        <w:rPr>
          <w:rFonts w:ascii="宋体" w:hAnsi="宋体" w:hint="eastAsia"/>
          <w:b/>
          <w:bCs/>
          <w:kern w:val="0"/>
          <w:sz w:val="32"/>
          <w:szCs w:val="32"/>
        </w:rPr>
        <w:t>报 名 表（一）</w:t>
      </w:r>
    </w:p>
    <w:p w:rsidR="003B2A9D" w:rsidRDefault="003B2A9D" w:rsidP="003B2A9D">
      <w:pPr>
        <w:widowControl/>
        <w:spacing w:line="420" w:lineRule="exact"/>
        <w:jc w:val="center"/>
        <w:rPr>
          <w:rFonts w:ascii="宋体" w:hAnsi="宋体"/>
          <w:b/>
          <w:bCs/>
          <w:kern w:val="0"/>
          <w:sz w:val="32"/>
          <w:szCs w:val="32"/>
        </w:rPr>
      </w:pPr>
    </w:p>
    <w:tbl>
      <w:tblPr>
        <w:tblW w:w="0" w:type="auto"/>
        <w:tblLayout w:type="fixed"/>
        <w:tblLook w:val="0000" w:firstRow="0" w:lastRow="0" w:firstColumn="0" w:lastColumn="0" w:noHBand="0" w:noVBand="0"/>
      </w:tblPr>
      <w:tblGrid>
        <w:gridCol w:w="2943"/>
        <w:gridCol w:w="5579"/>
      </w:tblGrid>
      <w:tr w:rsidR="003B2A9D" w:rsidTr="00FB370A">
        <w:trPr>
          <w:trHeight w:val="608"/>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kern w:val="0"/>
                <w:sz w:val="24"/>
              </w:rPr>
              <w:t>学校名称</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p>
        </w:tc>
      </w:tr>
      <w:tr w:rsidR="003B2A9D" w:rsidTr="00FB370A">
        <w:trPr>
          <w:trHeight w:val="590"/>
        </w:trPr>
        <w:tc>
          <w:tcPr>
            <w:tcW w:w="2943" w:type="dxa"/>
            <w:tcBorders>
              <w:top w:val="single" w:sz="4" w:space="0" w:color="auto"/>
              <w:left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参赛类别</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r>
              <w:rPr>
                <w:rFonts w:ascii="仿宋" w:eastAsia="仿宋" w:hAnsi="仿宋" w:cs="仿宋" w:hint="eastAsia"/>
                <w:b/>
                <w:bCs/>
                <w:sz w:val="28"/>
                <w:szCs w:val="28"/>
              </w:rPr>
              <w:t>你好2035——“我的未来之城”手绘明信片</w:t>
            </w:r>
          </w:p>
        </w:tc>
      </w:tr>
      <w:tr w:rsidR="003B2A9D" w:rsidTr="00FB370A">
        <w:trPr>
          <w:trHeight w:val="590"/>
        </w:trPr>
        <w:tc>
          <w:tcPr>
            <w:tcW w:w="2943" w:type="dxa"/>
            <w:tcBorders>
              <w:top w:val="single" w:sz="4" w:space="0" w:color="auto"/>
              <w:left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作品编号</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b/>
                <w:bCs/>
                <w:sz w:val="28"/>
                <w:szCs w:val="28"/>
              </w:rPr>
            </w:pPr>
          </w:p>
        </w:tc>
      </w:tr>
      <w:tr w:rsidR="003B2A9D" w:rsidTr="00FB370A">
        <w:trPr>
          <w:trHeight w:val="619"/>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主题</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p>
        </w:tc>
      </w:tr>
      <w:tr w:rsidR="003B2A9D" w:rsidTr="00FB370A">
        <w:trPr>
          <w:trHeight w:val="613"/>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指导老师</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p>
        </w:tc>
      </w:tr>
      <w:tr w:rsidR="003B2A9D" w:rsidTr="00FB370A">
        <w:trPr>
          <w:trHeight w:val="607"/>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lastRenderedPageBreak/>
              <w:t>指导老师手机</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left"/>
              <w:rPr>
                <w:rFonts w:ascii="宋体" w:hAnsi="宋体"/>
                <w:sz w:val="24"/>
              </w:rPr>
            </w:pPr>
          </w:p>
        </w:tc>
      </w:tr>
      <w:tr w:rsidR="003B2A9D" w:rsidTr="00FB370A">
        <w:trPr>
          <w:trHeight w:val="614"/>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指导老师邮箱</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left"/>
              <w:rPr>
                <w:rFonts w:ascii="宋体" w:hAnsi="宋体"/>
                <w:sz w:val="24"/>
              </w:rPr>
            </w:pPr>
          </w:p>
        </w:tc>
      </w:tr>
      <w:tr w:rsidR="003B2A9D" w:rsidTr="00FB370A">
        <w:trPr>
          <w:trHeight w:val="616"/>
        </w:trPr>
        <w:tc>
          <w:tcPr>
            <w:tcW w:w="2943" w:type="dxa"/>
            <w:vMerge w:val="restart"/>
            <w:tcBorders>
              <w:top w:val="nil"/>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参赛学生信息</w:t>
            </w:r>
          </w:p>
          <w:p w:rsidR="003B2A9D" w:rsidRDefault="003B2A9D" w:rsidP="00FB370A">
            <w:pPr>
              <w:spacing w:line="360" w:lineRule="auto"/>
              <w:jc w:val="center"/>
              <w:rPr>
                <w:rFonts w:ascii="宋体" w:hAnsi="宋体"/>
                <w:sz w:val="24"/>
              </w:rPr>
            </w:pPr>
            <w:r>
              <w:rPr>
                <w:rFonts w:ascii="宋体" w:hAnsi="宋体" w:hint="eastAsia"/>
                <w:sz w:val="24"/>
              </w:rPr>
              <w:t>（如果空格不够，</w:t>
            </w:r>
          </w:p>
          <w:p w:rsidR="003B2A9D" w:rsidRDefault="003B2A9D" w:rsidP="00FB370A">
            <w:pPr>
              <w:spacing w:line="360" w:lineRule="auto"/>
              <w:jc w:val="center"/>
              <w:rPr>
                <w:rFonts w:ascii="宋体" w:hAnsi="宋体"/>
                <w:sz w:val="24"/>
              </w:rPr>
            </w:pPr>
            <w:r>
              <w:rPr>
                <w:rFonts w:ascii="宋体" w:hAnsi="宋体" w:hint="eastAsia"/>
                <w:sz w:val="24"/>
              </w:rPr>
              <w:t>请自行添加空行）</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widowControl/>
              <w:spacing w:line="520" w:lineRule="exact"/>
              <w:textAlignment w:val="center"/>
              <w:rPr>
                <w:rFonts w:ascii="宋体" w:hAnsi="宋体"/>
                <w:sz w:val="24"/>
              </w:rPr>
            </w:pPr>
            <w:r>
              <w:rPr>
                <w:rFonts w:ascii="宋体" w:hAnsi="宋体" w:hint="eastAsia"/>
                <w:sz w:val="24"/>
              </w:rPr>
              <w:t>学生姓名：</w:t>
            </w:r>
          </w:p>
        </w:tc>
      </w:tr>
      <w:tr w:rsidR="003B2A9D" w:rsidTr="00FB370A">
        <w:trPr>
          <w:trHeight w:val="596"/>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学生性别：男（　）　女（　）</w:t>
            </w:r>
          </w:p>
        </w:tc>
      </w:tr>
      <w:tr w:rsidR="003B2A9D" w:rsidTr="00FB370A">
        <w:trPr>
          <w:trHeight w:val="604"/>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年级和专业：</w:t>
            </w:r>
          </w:p>
        </w:tc>
      </w:tr>
      <w:tr w:rsidR="003B2A9D" w:rsidTr="00FB370A">
        <w:trPr>
          <w:trHeight w:val="604"/>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联系方式：</w:t>
            </w:r>
          </w:p>
        </w:tc>
      </w:tr>
      <w:tr w:rsidR="003B2A9D" w:rsidTr="00FB370A">
        <w:trPr>
          <w:trHeight w:val="592"/>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邮箱：</w:t>
            </w:r>
          </w:p>
        </w:tc>
      </w:tr>
      <w:tr w:rsidR="003B2A9D" w:rsidTr="00FB370A">
        <w:trPr>
          <w:trHeight w:val="550"/>
        </w:trPr>
        <w:tc>
          <w:tcPr>
            <w:tcW w:w="8522" w:type="dxa"/>
            <w:gridSpan w:val="2"/>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r>
              <w:rPr>
                <w:rFonts w:ascii="宋体" w:hAnsi="宋体" w:hint="eastAsia"/>
                <w:b/>
                <w:bCs/>
                <w:color w:val="000000"/>
                <w:sz w:val="24"/>
              </w:rPr>
              <w:t>作品创作简介</w:t>
            </w:r>
            <w:r>
              <w:rPr>
                <w:rFonts w:ascii="宋体" w:hAnsi="宋体" w:hint="eastAsia"/>
                <w:color w:val="000000"/>
                <w:sz w:val="24"/>
              </w:rPr>
              <w:t>（不超过200字）</w:t>
            </w:r>
          </w:p>
        </w:tc>
      </w:tr>
      <w:tr w:rsidR="003B2A9D" w:rsidTr="00FB370A">
        <w:trPr>
          <w:trHeight w:val="2996"/>
        </w:trPr>
        <w:tc>
          <w:tcPr>
            <w:tcW w:w="8522" w:type="dxa"/>
            <w:gridSpan w:val="2"/>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rPr>
                <w:rFonts w:ascii="宋体" w:hAnsi="宋体"/>
                <w:sz w:val="24"/>
              </w:rPr>
            </w:pPr>
          </w:p>
        </w:tc>
      </w:tr>
    </w:tbl>
    <w:p w:rsidR="003B2A9D" w:rsidRDefault="003B2A9D" w:rsidP="003B2A9D">
      <w:pPr>
        <w:spacing w:line="360" w:lineRule="auto"/>
        <w:rPr>
          <w:rFonts w:ascii="宋体" w:hAnsi="宋体"/>
          <w:sz w:val="28"/>
          <w:szCs w:val="28"/>
        </w:rPr>
      </w:pPr>
    </w:p>
    <w:p w:rsidR="003B2A9D" w:rsidRDefault="003B2A9D" w:rsidP="003B2A9D">
      <w:pPr>
        <w:jc w:val="center"/>
        <w:rPr>
          <w:rFonts w:ascii="仿宋" w:eastAsia="仿宋" w:hAnsi="仿宋" w:cs="仿宋"/>
          <w:sz w:val="28"/>
          <w:szCs w:val="28"/>
        </w:rPr>
      </w:pPr>
      <w:r>
        <w:rPr>
          <w:rFonts w:ascii="黑体" w:eastAsia="黑体" w:hAnsi="黑体" w:cs="黑体" w:hint="eastAsia"/>
          <w:sz w:val="28"/>
          <w:szCs w:val="28"/>
        </w:rPr>
        <w:t>上海市中小学生纪念改革开放40周年系列活动</w:t>
      </w:r>
    </w:p>
    <w:p w:rsidR="003B2A9D" w:rsidRDefault="003B2A9D" w:rsidP="003B2A9D">
      <w:pPr>
        <w:widowControl/>
        <w:spacing w:line="420" w:lineRule="exact"/>
        <w:jc w:val="center"/>
        <w:rPr>
          <w:rFonts w:ascii="宋体" w:hAnsi="宋体"/>
          <w:b/>
          <w:bCs/>
          <w:kern w:val="0"/>
          <w:sz w:val="32"/>
          <w:szCs w:val="32"/>
        </w:rPr>
      </w:pPr>
      <w:r>
        <w:rPr>
          <w:rFonts w:ascii="宋体" w:hAnsi="宋体" w:hint="eastAsia"/>
          <w:b/>
          <w:bCs/>
          <w:kern w:val="0"/>
          <w:sz w:val="32"/>
          <w:szCs w:val="32"/>
        </w:rPr>
        <w:t>报 名 表（二）</w:t>
      </w:r>
    </w:p>
    <w:p w:rsidR="003B2A9D" w:rsidRDefault="003B2A9D" w:rsidP="003B2A9D">
      <w:pPr>
        <w:widowControl/>
        <w:spacing w:line="420" w:lineRule="exact"/>
        <w:jc w:val="center"/>
        <w:rPr>
          <w:rFonts w:ascii="宋体" w:hAnsi="宋体"/>
          <w:b/>
          <w:bCs/>
          <w:kern w:val="0"/>
          <w:sz w:val="32"/>
          <w:szCs w:val="32"/>
        </w:rPr>
      </w:pPr>
    </w:p>
    <w:tbl>
      <w:tblPr>
        <w:tblW w:w="0" w:type="auto"/>
        <w:tblLayout w:type="fixed"/>
        <w:tblLook w:val="0000" w:firstRow="0" w:lastRow="0" w:firstColumn="0" w:lastColumn="0" w:noHBand="0" w:noVBand="0"/>
      </w:tblPr>
      <w:tblGrid>
        <w:gridCol w:w="2943"/>
        <w:gridCol w:w="5579"/>
      </w:tblGrid>
      <w:tr w:rsidR="003B2A9D" w:rsidTr="00FB370A">
        <w:trPr>
          <w:trHeight w:val="608"/>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kern w:val="0"/>
                <w:sz w:val="24"/>
              </w:rPr>
              <w:t>学校名称</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p>
        </w:tc>
      </w:tr>
      <w:tr w:rsidR="003B2A9D" w:rsidTr="00FB370A">
        <w:trPr>
          <w:trHeight w:val="590"/>
        </w:trPr>
        <w:tc>
          <w:tcPr>
            <w:tcW w:w="2943" w:type="dxa"/>
            <w:tcBorders>
              <w:top w:val="single" w:sz="4" w:space="0" w:color="auto"/>
              <w:left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参赛类别</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r>
              <w:rPr>
                <w:rFonts w:ascii="仿宋" w:eastAsia="仿宋" w:hAnsi="仿宋" w:cs="仿宋" w:hint="eastAsia"/>
                <w:b/>
                <w:bCs/>
                <w:sz w:val="28"/>
                <w:szCs w:val="28"/>
              </w:rPr>
              <w:t>你好2035——写给未来自己的一封信</w:t>
            </w:r>
          </w:p>
        </w:tc>
      </w:tr>
      <w:tr w:rsidR="003B2A9D" w:rsidTr="00FB370A">
        <w:trPr>
          <w:trHeight w:val="590"/>
        </w:trPr>
        <w:tc>
          <w:tcPr>
            <w:tcW w:w="2943" w:type="dxa"/>
            <w:tcBorders>
              <w:top w:val="single" w:sz="4" w:space="0" w:color="auto"/>
              <w:left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作品编号</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b/>
                <w:bCs/>
                <w:sz w:val="28"/>
                <w:szCs w:val="28"/>
              </w:rPr>
            </w:pPr>
          </w:p>
        </w:tc>
      </w:tr>
      <w:tr w:rsidR="003B2A9D" w:rsidTr="00FB370A">
        <w:trPr>
          <w:trHeight w:val="619"/>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征文（演讲）主题</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p>
        </w:tc>
      </w:tr>
      <w:tr w:rsidR="003B2A9D" w:rsidTr="00FB370A">
        <w:trPr>
          <w:trHeight w:val="613"/>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指导老师</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p>
        </w:tc>
      </w:tr>
      <w:tr w:rsidR="003B2A9D" w:rsidTr="00FB370A">
        <w:trPr>
          <w:trHeight w:val="607"/>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指导老师手机</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left"/>
              <w:rPr>
                <w:rFonts w:ascii="宋体" w:hAnsi="宋体"/>
                <w:sz w:val="24"/>
              </w:rPr>
            </w:pPr>
          </w:p>
        </w:tc>
      </w:tr>
      <w:tr w:rsidR="003B2A9D" w:rsidTr="00FB370A">
        <w:trPr>
          <w:trHeight w:val="614"/>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lastRenderedPageBreak/>
              <w:t>指导老师邮箱</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jc w:val="left"/>
              <w:rPr>
                <w:rFonts w:ascii="宋体" w:hAnsi="宋体"/>
                <w:sz w:val="24"/>
              </w:rPr>
            </w:pPr>
          </w:p>
        </w:tc>
      </w:tr>
      <w:tr w:rsidR="003B2A9D" w:rsidTr="00FB370A">
        <w:trPr>
          <w:trHeight w:val="622"/>
        </w:trPr>
        <w:tc>
          <w:tcPr>
            <w:tcW w:w="2943" w:type="dxa"/>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征文在校内获奖情况</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p>
        </w:tc>
      </w:tr>
      <w:tr w:rsidR="003B2A9D" w:rsidTr="00FB370A">
        <w:trPr>
          <w:trHeight w:val="616"/>
        </w:trPr>
        <w:tc>
          <w:tcPr>
            <w:tcW w:w="2943" w:type="dxa"/>
            <w:vMerge w:val="restart"/>
            <w:tcBorders>
              <w:top w:val="nil"/>
              <w:left w:val="single" w:sz="4" w:space="0" w:color="auto"/>
              <w:bottom w:val="single" w:sz="4" w:space="0" w:color="auto"/>
              <w:right w:val="single" w:sz="4" w:space="0" w:color="auto"/>
            </w:tcBorders>
            <w:vAlign w:val="center"/>
          </w:tcPr>
          <w:p w:rsidR="003B2A9D" w:rsidRDefault="003B2A9D" w:rsidP="00FB370A">
            <w:pPr>
              <w:spacing w:line="360" w:lineRule="auto"/>
              <w:jc w:val="center"/>
              <w:rPr>
                <w:rFonts w:ascii="宋体" w:hAnsi="宋体"/>
                <w:b/>
                <w:bCs/>
                <w:sz w:val="24"/>
              </w:rPr>
            </w:pPr>
            <w:r>
              <w:rPr>
                <w:rFonts w:ascii="宋体" w:hAnsi="宋体" w:hint="eastAsia"/>
                <w:b/>
                <w:bCs/>
                <w:sz w:val="24"/>
              </w:rPr>
              <w:t>参赛学生信息</w:t>
            </w:r>
          </w:p>
          <w:p w:rsidR="003B2A9D" w:rsidRDefault="003B2A9D" w:rsidP="00FB370A">
            <w:pPr>
              <w:spacing w:line="360" w:lineRule="auto"/>
              <w:jc w:val="center"/>
              <w:rPr>
                <w:rFonts w:ascii="宋体" w:hAnsi="宋体"/>
                <w:sz w:val="24"/>
              </w:rPr>
            </w:pPr>
            <w:r>
              <w:rPr>
                <w:rFonts w:ascii="宋体" w:hAnsi="宋体" w:hint="eastAsia"/>
                <w:sz w:val="24"/>
              </w:rPr>
              <w:t>（如果空格不够，</w:t>
            </w:r>
          </w:p>
          <w:p w:rsidR="003B2A9D" w:rsidRDefault="003B2A9D" w:rsidP="00FB370A">
            <w:pPr>
              <w:spacing w:line="360" w:lineRule="auto"/>
              <w:jc w:val="center"/>
              <w:rPr>
                <w:rFonts w:ascii="宋体" w:hAnsi="宋体"/>
                <w:sz w:val="24"/>
              </w:rPr>
            </w:pPr>
            <w:r>
              <w:rPr>
                <w:rFonts w:ascii="宋体" w:hAnsi="宋体" w:hint="eastAsia"/>
                <w:sz w:val="24"/>
              </w:rPr>
              <w:t>请自行添加空行）</w:t>
            </w: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widowControl/>
              <w:spacing w:line="520" w:lineRule="exact"/>
              <w:textAlignment w:val="center"/>
              <w:rPr>
                <w:rFonts w:ascii="宋体" w:hAnsi="宋体"/>
                <w:sz w:val="24"/>
              </w:rPr>
            </w:pPr>
            <w:r>
              <w:rPr>
                <w:rFonts w:ascii="宋体" w:hAnsi="宋体" w:hint="eastAsia"/>
                <w:sz w:val="24"/>
              </w:rPr>
              <w:t>学生姓名：</w:t>
            </w:r>
          </w:p>
        </w:tc>
      </w:tr>
      <w:tr w:rsidR="003B2A9D" w:rsidTr="00FB370A">
        <w:trPr>
          <w:trHeight w:val="596"/>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学生性别：男（　）　女（　）</w:t>
            </w:r>
          </w:p>
        </w:tc>
      </w:tr>
      <w:tr w:rsidR="003B2A9D" w:rsidTr="00FB370A">
        <w:trPr>
          <w:trHeight w:val="604"/>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年级和专业：</w:t>
            </w:r>
          </w:p>
        </w:tc>
      </w:tr>
      <w:tr w:rsidR="003B2A9D" w:rsidTr="00FB370A">
        <w:trPr>
          <w:trHeight w:val="604"/>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联系方式：</w:t>
            </w:r>
          </w:p>
        </w:tc>
      </w:tr>
      <w:tr w:rsidR="003B2A9D" w:rsidTr="00FB370A">
        <w:trPr>
          <w:trHeight w:val="592"/>
        </w:trPr>
        <w:tc>
          <w:tcPr>
            <w:tcW w:w="2943" w:type="dxa"/>
            <w:vMerge/>
            <w:tcBorders>
              <w:top w:val="nil"/>
              <w:left w:val="single" w:sz="4" w:space="0" w:color="auto"/>
              <w:bottom w:val="single" w:sz="4" w:space="0" w:color="auto"/>
              <w:right w:val="single" w:sz="4" w:space="0" w:color="auto"/>
            </w:tcBorders>
            <w:vAlign w:val="center"/>
          </w:tcPr>
          <w:p w:rsidR="003B2A9D" w:rsidRDefault="003B2A9D" w:rsidP="00FB370A">
            <w:pPr>
              <w:widowControl/>
              <w:jc w:val="left"/>
              <w:rPr>
                <w:rFonts w:ascii="宋体" w:hAnsi="宋体"/>
                <w:sz w:val="24"/>
              </w:rPr>
            </w:pPr>
          </w:p>
        </w:tc>
        <w:tc>
          <w:tcPr>
            <w:tcW w:w="5579" w:type="dxa"/>
            <w:tcBorders>
              <w:top w:val="single" w:sz="4" w:space="0" w:color="auto"/>
              <w:left w:val="nil"/>
              <w:bottom w:val="single" w:sz="4" w:space="0" w:color="auto"/>
              <w:right w:val="single" w:sz="4" w:space="0" w:color="auto"/>
            </w:tcBorders>
            <w:vAlign w:val="center"/>
          </w:tcPr>
          <w:p w:rsidR="003B2A9D" w:rsidRDefault="003B2A9D" w:rsidP="00FB370A">
            <w:pPr>
              <w:spacing w:line="520" w:lineRule="exact"/>
              <w:rPr>
                <w:rFonts w:ascii="宋体" w:hAnsi="宋体"/>
                <w:sz w:val="24"/>
              </w:rPr>
            </w:pPr>
            <w:r>
              <w:rPr>
                <w:rFonts w:ascii="宋体" w:hAnsi="宋体" w:hint="eastAsia"/>
                <w:sz w:val="24"/>
              </w:rPr>
              <w:t>邮箱：</w:t>
            </w:r>
          </w:p>
        </w:tc>
      </w:tr>
      <w:tr w:rsidR="003B2A9D" w:rsidTr="00FB370A">
        <w:trPr>
          <w:trHeight w:val="550"/>
        </w:trPr>
        <w:tc>
          <w:tcPr>
            <w:tcW w:w="8522" w:type="dxa"/>
            <w:gridSpan w:val="2"/>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520" w:lineRule="exact"/>
              <w:jc w:val="center"/>
              <w:rPr>
                <w:rFonts w:ascii="宋体" w:hAnsi="宋体"/>
                <w:sz w:val="24"/>
              </w:rPr>
            </w:pPr>
            <w:r>
              <w:rPr>
                <w:rFonts w:ascii="宋体" w:hAnsi="宋体" w:hint="eastAsia"/>
                <w:b/>
                <w:bCs/>
                <w:color w:val="000000"/>
                <w:sz w:val="24"/>
              </w:rPr>
              <w:t>征文内容概要</w:t>
            </w:r>
            <w:r>
              <w:rPr>
                <w:rFonts w:ascii="宋体" w:hAnsi="宋体" w:hint="eastAsia"/>
                <w:color w:val="000000"/>
                <w:sz w:val="24"/>
              </w:rPr>
              <w:t>（不超过200字）</w:t>
            </w:r>
          </w:p>
        </w:tc>
      </w:tr>
      <w:tr w:rsidR="003B2A9D" w:rsidTr="00FB370A">
        <w:trPr>
          <w:trHeight w:val="2996"/>
        </w:trPr>
        <w:tc>
          <w:tcPr>
            <w:tcW w:w="8522" w:type="dxa"/>
            <w:gridSpan w:val="2"/>
            <w:tcBorders>
              <w:top w:val="single" w:sz="4" w:space="0" w:color="auto"/>
              <w:left w:val="single" w:sz="4" w:space="0" w:color="auto"/>
              <w:bottom w:val="single" w:sz="4" w:space="0" w:color="auto"/>
              <w:right w:val="single" w:sz="4" w:space="0" w:color="auto"/>
            </w:tcBorders>
            <w:vAlign w:val="center"/>
          </w:tcPr>
          <w:p w:rsidR="003B2A9D" w:rsidRDefault="003B2A9D" w:rsidP="00FB370A">
            <w:pPr>
              <w:spacing w:line="360" w:lineRule="auto"/>
              <w:rPr>
                <w:rFonts w:ascii="宋体" w:hAnsi="宋体"/>
                <w:sz w:val="24"/>
              </w:rPr>
            </w:pPr>
          </w:p>
        </w:tc>
      </w:tr>
    </w:tbl>
    <w:p w:rsidR="002A5E88" w:rsidRPr="003B2A9D" w:rsidRDefault="002A5E88" w:rsidP="00657298">
      <w:pPr>
        <w:spacing w:line="360" w:lineRule="auto"/>
        <w:ind w:firstLineChars="200" w:firstLine="480"/>
        <w:rPr>
          <w:rFonts w:asciiTheme="minorEastAsia" w:hAnsiTheme="minorEastAsia"/>
          <w:sz w:val="24"/>
          <w:szCs w:val="24"/>
        </w:rPr>
      </w:pPr>
    </w:p>
    <w:p w:rsidR="002A5E88" w:rsidRPr="00645D2D" w:rsidRDefault="00645D2D" w:rsidP="00657298">
      <w:pPr>
        <w:spacing w:line="360" w:lineRule="auto"/>
        <w:ind w:firstLineChars="200" w:firstLine="640"/>
        <w:rPr>
          <w:rFonts w:ascii="黑体" w:eastAsia="黑体" w:hAnsi="黑体"/>
          <w:sz w:val="32"/>
          <w:szCs w:val="32"/>
        </w:rPr>
      </w:pPr>
      <w:r w:rsidRPr="00645D2D">
        <w:rPr>
          <w:rFonts w:ascii="黑体" w:eastAsia="黑体" w:hAnsi="黑体" w:hint="eastAsia"/>
          <w:sz w:val="32"/>
          <w:szCs w:val="32"/>
        </w:rPr>
        <w:t>附件五：</w:t>
      </w:r>
    </w:p>
    <w:p w:rsidR="00645D2D" w:rsidRPr="0046050C" w:rsidRDefault="00645D2D" w:rsidP="00645D2D">
      <w:pPr>
        <w:jc w:val="center"/>
        <w:rPr>
          <w:rFonts w:ascii="黑体" w:eastAsia="黑体"/>
          <w:sz w:val="28"/>
          <w:szCs w:val="28"/>
        </w:rPr>
      </w:pPr>
      <w:r w:rsidRPr="0046050C">
        <w:rPr>
          <w:rFonts w:ascii="黑体" w:eastAsia="黑体" w:hint="eastAsia"/>
          <w:sz w:val="28"/>
          <w:szCs w:val="28"/>
        </w:rPr>
        <w:t>江桥小学20</w:t>
      </w:r>
      <w:r>
        <w:rPr>
          <w:rFonts w:ascii="黑体" w:eastAsia="黑体" w:hint="eastAsia"/>
          <w:sz w:val="28"/>
          <w:szCs w:val="28"/>
        </w:rPr>
        <w:t>1</w:t>
      </w:r>
      <w:r>
        <w:rPr>
          <w:rFonts w:ascii="黑体" w:eastAsia="黑体"/>
          <w:sz w:val="28"/>
          <w:szCs w:val="28"/>
        </w:rPr>
        <w:t>8</w:t>
      </w:r>
      <w:r w:rsidRPr="0046050C">
        <w:rPr>
          <w:rFonts w:ascii="黑体" w:eastAsia="黑体" w:hint="eastAsia"/>
          <w:sz w:val="28"/>
          <w:szCs w:val="28"/>
        </w:rPr>
        <w:t>年一</w:t>
      </w:r>
      <w:r w:rsidR="00E91466">
        <w:rPr>
          <w:rFonts w:ascii="黑体" w:eastAsia="黑体" w:hint="eastAsia"/>
          <w:sz w:val="28"/>
          <w:szCs w:val="28"/>
        </w:rPr>
        <w:t>、二</w:t>
      </w:r>
      <w:r w:rsidRPr="0046050C">
        <w:rPr>
          <w:rFonts w:ascii="黑体" w:eastAsia="黑体" w:hint="eastAsia"/>
          <w:sz w:val="28"/>
          <w:szCs w:val="28"/>
        </w:rPr>
        <w:t>年级学生暑期活动一览表</w:t>
      </w:r>
    </w:p>
    <w:p w:rsidR="00645D2D" w:rsidRPr="0046050C" w:rsidRDefault="00645D2D" w:rsidP="00645D2D">
      <w:pPr>
        <w:ind w:firstLineChars="400" w:firstLine="1120"/>
        <w:rPr>
          <w:rFonts w:ascii="黑体" w:eastAsia="黑体"/>
          <w:sz w:val="28"/>
          <w:szCs w:val="28"/>
          <w:u w:val="single"/>
        </w:rPr>
      </w:pPr>
      <w:r w:rsidRPr="0046050C">
        <w:rPr>
          <w:rFonts w:ascii="黑体" w:eastAsia="黑体" w:hint="eastAsia"/>
          <w:sz w:val="28"/>
          <w:szCs w:val="28"/>
        </w:rPr>
        <w:t>班级</w:t>
      </w:r>
      <w:r w:rsidRPr="0046050C">
        <w:rPr>
          <w:rFonts w:ascii="黑体" w:eastAsia="黑体" w:hint="eastAsia"/>
          <w:sz w:val="28"/>
          <w:szCs w:val="28"/>
          <w:u w:val="single"/>
        </w:rPr>
        <w:t xml:space="preserve">      </w:t>
      </w:r>
      <w:r w:rsidRPr="0046050C">
        <w:rPr>
          <w:rFonts w:ascii="黑体" w:eastAsia="黑体" w:hint="eastAsia"/>
          <w:sz w:val="28"/>
          <w:szCs w:val="28"/>
        </w:rPr>
        <w:t>学生姓名</w:t>
      </w:r>
      <w:r w:rsidRPr="0046050C">
        <w:rPr>
          <w:rFonts w:ascii="黑体" w:eastAsia="黑体" w:hint="eastAsia"/>
          <w:sz w:val="28"/>
          <w:szCs w:val="28"/>
          <w:u w:val="single"/>
        </w:rPr>
        <w:t xml:space="preserve">        </w:t>
      </w:r>
      <w:r w:rsidRPr="0046050C">
        <w:rPr>
          <w:rFonts w:ascii="黑体" w:eastAsia="黑体" w:hint="eastAsia"/>
          <w:sz w:val="28"/>
          <w:szCs w:val="28"/>
        </w:rPr>
        <w:t xml:space="preserve"> 家长签名</w:t>
      </w:r>
      <w:r w:rsidRPr="0046050C">
        <w:rPr>
          <w:rFonts w:ascii="黑体" w:eastAsia="黑体" w:hint="eastAsia"/>
          <w:sz w:val="28"/>
          <w:szCs w:val="28"/>
          <w:u w:val="single"/>
        </w:rPr>
        <w:t xml:space="preserve">          </w:t>
      </w:r>
    </w:p>
    <w:tbl>
      <w:tblPr>
        <w:tblStyle w:val="a6"/>
        <w:tblW w:w="0" w:type="auto"/>
        <w:tblLook w:val="04A0" w:firstRow="1" w:lastRow="0" w:firstColumn="1" w:lastColumn="0" w:noHBand="0" w:noVBand="1"/>
      </w:tblPr>
      <w:tblGrid>
        <w:gridCol w:w="817"/>
        <w:gridCol w:w="4961"/>
        <w:gridCol w:w="851"/>
        <w:gridCol w:w="709"/>
        <w:gridCol w:w="1184"/>
      </w:tblGrid>
      <w:tr w:rsidR="00645D2D" w:rsidRPr="00D9387D" w:rsidTr="00FB370A">
        <w:tc>
          <w:tcPr>
            <w:tcW w:w="817"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活动主题</w:t>
            </w:r>
          </w:p>
        </w:tc>
        <w:tc>
          <w:tcPr>
            <w:tcW w:w="4961"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活动内容</w:t>
            </w:r>
          </w:p>
        </w:tc>
        <w:tc>
          <w:tcPr>
            <w:tcW w:w="851" w:type="dxa"/>
            <w:vAlign w:val="center"/>
          </w:tcPr>
          <w:p w:rsidR="00645D2D" w:rsidRPr="00D9387D" w:rsidRDefault="00645D2D" w:rsidP="00FB370A">
            <w:pPr>
              <w:ind w:firstLine="13"/>
              <w:jc w:val="center"/>
              <w:rPr>
                <w:rFonts w:ascii="黑体" w:eastAsia="黑体" w:hAnsi="黑体"/>
                <w:b/>
                <w:szCs w:val="21"/>
              </w:rPr>
            </w:pPr>
            <w:r w:rsidRPr="00D9387D">
              <w:rPr>
                <w:rFonts w:ascii="黑体" w:eastAsia="黑体" w:hAnsi="黑体" w:hint="eastAsia"/>
                <w:b/>
                <w:szCs w:val="21"/>
              </w:rPr>
              <w:t>活动时间</w:t>
            </w:r>
          </w:p>
        </w:tc>
        <w:tc>
          <w:tcPr>
            <w:tcW w:w="709"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负责人</w:t>
            </w:r>
          </w:p>
        </w:tc>
        <w:tc>
          <w:tcPr>
            <w:tcW w:w="1184"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活动反馈</w:t>
            </w:r>
          </w:p>
        </w:tc>
      </w:tr>
      <w:tr w:rsidR="00645D2D" w:rsidRPr="00D9387D" w:rsidTr="00FB370A">
        <w:tc>
          <w:tcPr>
            <w:tcW w:w="817" w:type="dxa"/>
            <w:vAlign w:val="center"/>
          </w:tcPr>
          <w:p w:rsidR="00645D2D" w:rsidRPr="00D9387D" w:rsidRDefault="00645D2D" w:rsidP="00FB370A">
            <w:pPr>
              <w:rPr>
                <w:rFonts w:ascii="宋体" w:eastAsia="宋体" w:hAnsi="宋体" w:cs="宋体"/>
                <w:color w:val="333333"/>
                <w:szCs w:val="21"/>
              </w:rPr>
            </w:pPr>
            <w:r w:rsidRPr="00D9387D">
              <w:rPr>
                <w:rFonts w:hint="eastAsia"/>
                <w:b/>
                <w:color w:val="333333"/>
                <w:szCs w:val="21"/>
              </w:rPr>
              <w:t>强身健体要健康</w:t>
            </w:r>
          </w:p>
        </w:tc>
        <w:tc>
          <w:tcPr>
            <w:tcW w:w="4961" w:type="dxa"/>
            <w:vAlign w:val="center"/>
          </w:tcPr>
          <w:p w:rsidR="00645D2D" w:rsidRPr="00D9387D" w:rsidRDefault="00645D2D" w:rsidP="00FB370A">
            <w:pPr>
              <w:rPr>
                <w:rFonts w:ascii="宋体" w:hAnsi="宋体"/>
                <w:color w:val="333333"/>
                <w:szCs w:val="21"/>
              </w:rPr>
            </w:pPr>
            <w:r w:rsidRPr="00D9387D">
              <w:rPr>
                <w:rFonts w:hint="eastAsia"/>
                <w:b/>
                <w:color w:val="333333"/>
                <w:szCs w:val="21"/>
              </w:rPr>
              <w:t>1</w:t>
            </w:r>
            <w:r w:rsidRPr="00D9387D">
              <w:rPr>
                <w:rFonts w:hint="eastAsia"/>
                <w:b/>
                <w:color w:val="333333"/>
                <w:szCs w:val="21"/>
              </w:rPr>
              <w:t>、</w:t>
            </w:r>
            <w:r w:rsidRPr="00D9387D">
              <w:rPr>
                <w:rFonts w:hint="eastAsia"/>
                <w:color w:val="333333"/>
                <w:szCs w:val="21"/>
              </w:rPr>
              <w:t>制定一份暑假计划并认真落实，训练养成良好习惯。（用好每一分钱、说了就要努力做、按时作息等）</w:t>
            </w:r>
          </w:p>
          <w:p w:rsidR="00645D2D" w:rsidRPr="00D9387D" w:rsidRDefault="00645D2D" w:rsidP="00FB370A">
            <w:pPr>
              <w:rPr>
                <w:rFonts w:ascii="宋体" w:eastAsia="宋体" w:hAnsi="宋体" w:cs="宋体"/>
                <w:color w:val="333333"/>
                <w:szCs w:val="21"/>
              </w:rPr>
            </w:pPr>
            <w:r w:rsidRPr="00D9387D">
              <w:rPr>
                <w:rFonts w:hint="eastAsia"/>
                <w:b/>
                <w:color w:val="333333"/>
                <w:szCs w:val="21"/>
              </w:rPr>
              <w:t>2</w:t>
            </w:r>
            <w:r w:rsidRPr="00D9387D">
              <w:rPr>
                <w:rFonts w:hint="eastAsia"/>
                <w:b/>
                <w:color w:val="333333"/>
                <w:szCs w:val="21"/>
              </w:rPr>
              <w:t>、</w:t>
            </w:r>
            <w:r w:rsidRPr="00D9387D">
              <w:rPr>
                <w:rFonts w:hint="eastAsia"/>
                <w:color w:val="333333"/>
                <w:szCs w:val="21"/>
              </w:rPr>
              <w:t>在暑假要坚持每天锻炼一小时，走出家门开展篮球、足球、羽毛球等球类活动，跳绳、踢毽子、下棋等“阳光体育”活动。</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9"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家长</w:t>
            </w:r>
          </w:p>
        </w:tc>
        <w:tc>
          <w:tcPr>
            <w:tcW w:w="1184"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r>
              <w:rPr>
                <w:rFonts w:asciiTheme="majorEastAsia" w:eastAsiaTheme="majorEastAsia" w:hAnsiTheme="majorEastAsia" w:hint="eastAsia"/>
                <w:szCs w:val="21"/>
              </w:rPr>
              <w:t>随机</w:t>
            </w:r>
            <w:r w:rsidRPr="00D9387D">
              <w:rPr>
                <w:rFonts w:asciiTheme="majorEastAsia" w:eastAsiaTheme="majorEastAsia" w:hAnsiTheme="majorEastAsia" w:hint="eastAsia"/>
                <w:szCs w:val="21"/>
              </w:rPr>
              <w:t>电访</w:t>
            </w:r>
          </w:p>
        </w:tc>
      </w:tr>
      <w:tr w:rsidR="00645D2D" w:rsidRPr="00D9387D" w:rsidTr="00FB370A">
        <w:tc>
          <w:tcPr>
            <w:tcW w:w="817" w:type="dxa"/>
            <w:vAlign w:val="center"/>
          </w:tcPr>
          <w:p w:rsidR="00645D2D" w:rsidRPr="00D9387D" w:rsidRDefault="00645D2D" w:rsidP="00FB370A">
            <w:pPr>
              <w:rPr>
                <w:rFonts w:ascii="宋体" w:eastAsia="宋体" w:hAnsi="宋体" w:cs="宋体"/>
                <w:color w:val="333333"/>
                <w:szCs w:val="21"/>
              </w:rPr>
            </w:pPr>
            <w:r w:rsidRPr="00D9387D">
              <w:rPr>
                <w:rFonts w:hint="eastAsia"/>
                <w:b/>
                <w:color w:val="333333"/>
                <w:szCs w:val="21"/>
              </w:rPr>
              <w:t>社区活动来参与</w:t>
            </w:r>
          </w:p>
        </w:tc>
        <w:tc>
          <w:tcPr>
            <w:tcW w:w="4961" w:type="dxa"/>
            <w:vAlign w:val="center"/>
          </w:tcPr>
          <w:p w:rsidR="00645D2D" w:rsidRPr="00B91AB3" w:rsidRDefault="00645D2D" w:rsidP="00FB370A">
            <w:pPr>
              <w:rPr>
                <w:b/>
                <w:color w:val="333333"/>
                <w:szCs w:val="21"/>
              </w:rPr>
            </w:pPr>
            <w:r>
              <w:rPr>
                <w:rFonts w:hint="eastAsia"/>
                <w:color w:val="333333"/>
                <w:szCs w:val="21"/>
              </w:rPr>
              <w:t>1</w:t>
            </w:r>
            <w:r>
              <w:rPr>
                <w:rFonts w:hint="eastAsia"/>
                <w:color w:val="333333"/>
                <w:szCs w:val="21"/>
              </w:rPr>
              <w:t>、</w:t>
            </w:r>
            <w:r w:rsidRPr="00D9387D">
              <w:rPr>
                <w:rFonts w:hint="eastAsia"/>
                <w:color w:val="333333"/>
                <w:szCs w:val="21"/>
              </w:rPr>
              <w:t>参加居住地居委会组织的社区活动，填写好</w:t>
            </w:r>
            <w:r w:rsidRPr="00D9387D">
              <w:rPr>
                <w:rFonts w:asciiTheme="majorEastAsia" w:eastAsiaTheme="majorEastAsia" w:hAnsiTheme="majorEastAsia" w:hint="eastAsia"/>
                <w:szCs w:val="21"/>
              </w:rPr>
              <w:t>暑期活动记录表</w:t>
            </w:r>
            <w:r w:rsidRPr="00D9387D">
              <w:rPr>
                <w:rFonts w:hint="eastAsia"/>
                <w:color w:val="333333"/>
                <w:szCs w:val="21"/>
              </w:rPr>
              <w:t>，于报名当天上交。</w:t>
            </w:r>
            <w:r w:rsidRPr="00B91AB3">
              <w:rPr>
                <w:rFonts w:hint="eastAsia"/>
                <w:b/>
                <w:color w:val="333333"/>
                <w:szCs w:val="21"/>
              </w:rPr>
              <w:t>7</w:t>
            </w:r>
            <w:r w:rsidRPr="00B91AB3">
              <w:rPr>
                <w:rFonts w:hint="eastAsia"/>
                <w:b/>
                <w:color w:val="333333"/>
                <w:szCs w:val="21"/>
              </w:rPr>
              <w:t>月</w:t>
            </w:r>
            <w:r>
              <w:rPr>
                <w:b/>
                <w:color w:val="333333"/>
                <w:szCs w:val="21"/>
              </w:rPr>
              <w:t>3</w:t>
            </w:r>
            <w:r w:rsidRPr="00B91AB3">
              <w:rPr>
                <w:rFonts w:hint="eastAsia"/>
                <w:b/>
                <w:color w:val="333333"/>
                <w:szCs w:val="21"/>
              </w:rPr>
              <w:t>日上午</w:t>
            </w:r>
            <w:r w:rsidRPr="00B91AB3">
              <w:rPr>
                <w:rFonts w:hint="eastAsia"/>
                <w:b/>
                <w:color w:val="333333"/>
                <w:szCs w:val="21"/>
              </w:rPr>
              <w:t>8:30</w:t>
            </w:r>
            <w:r w:rsidRPr="00B91AB3">
              <w:rPr>
                <w:rFonts w:hint="eastAsia"/>
                <w:b/>
                <w:color w:val="333333"/>
                <w:szCs w:val="21"/>
              </w:rPr>
              <w:t>为首次报到时间。</w:t>
            </w:r>
          </w:p>
          <w:p w:rsidR="00645D2D" w:rsidRPr="00DC67C4" w:rsidRDefault="00645D2D" w:rsidP="00FB370A">
            <w:pPr>
              <w:rPr>
                <w:rFonts w:ascii="宋体" w:eastAsia="宋体" w:hAnsi="宋体" w:cs="宋体"/>
                <w:color w:val="333333"/>
                <w:szCs w:val="21"/>
              </w:rPr>
            </w:pPr>
            <w:r>
              <w:rPr>
                <w:rFonts w:ascii="宋体" w:eastAsia="宋体" w:hAnsi="宋体" w:cs="宋体" w:hint="eastAsia"/>
                <w:color w:val="333333"/>
                <w:szCs w:val="21"/>
              </w:rPr>
              <w:t>2、</w:t>
            </w:r>
            <w:r w:rsidR="004E13C7" w:rsidRPr="000443B3">
              <w:rPr>
                <w:rFonts w:hint="eastAsia"/>
                <w:color w:val="333333"/>
                <w:szCs w:val="21"/>
              </w:rPr>
              <w:t>“爱嘉学子在行动，垃圾分类我先行”志愿服务活</w:t>
            </w:r>
            <w:r w:rsidR="004E13C7" w:rsidRPr="000443B3">
              <w:rPr>
                <w:rFonts w:hint="eastAsia"/>
                <w:color w:val="333333"/>
                <w:szCs w:val="21"/>
              </w:rPr>
              <w:lastRenderedPageBreak/>
              <w:t>动</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lastRenderedPageBreak/>
              <w:t>7月</w:t>
            </w:r>
            <w:r>
              <w:rPr>
                <w:rFonts w:asciiTheme="majorEastAsia" w:eastAsiaTheme="majorEastAsia" w:hAnsiTheme="majorEastAsia"/>
                <w:szCs w:val="21"/>
              </w:rPr>
              <w:t>3</w:t>
            </w:r>
            <w:r w:rsidRPr="00D9387D">
              <w:rPr>
                <w:rFonts w:asciiTheme="majorEastAsia" w:eastAsiaTheme="majorEastAsia" w:hAnsiTheme="majorEastAsia" w:hint="eastAsia"/>
                <w:szCs w:val="21"/>
              </w:rPr>
              <w:t>日——8月31日</w:t>
            </w:r>
          </w:p>
        </w:tc>
        <w:tc>
          <w:tcPr>
            <w:tcW w:w="709" w:type="dxa"/>
          </w:tcPr>
          <w:p w:rsidR="00645D2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联村教师</w:t>
            </w:r>
          </w:p>
          <w:p w:rsidR="00645D2D" w:rsidRPr="00D9387D" w:rsidRDefault="00645D2D" w:rsidP="00FB370A">
            <w:pPr>
              <w:rPr>
                <w:rFonts w:asciiTheme="majorEastAsia" w:eastAsiaTheme="majorEastAsia" w:hAnsiTheme="majorEastAsia"/>
                <w:szCs w:val="21"/>
              </w:rPr>
            </w:pPr>
            <w:r>
              <w:rPr>
                <w:rFonts w:asciiTheme="majorEastAsia" w:eastAsiaTheme="majorEastAsia" w:hAnsiTheme="majorEastAsia" w:hint="eastAsia"/>
                <w:szCs w:val="21"/>
              </w:rPr>
              <w:t>班主任</w:t>
            </w:r>
          </w:p>
        </w:tc>
        <w:tc>
          <w:tcPr>
            <w:tcW w:w="1184" w:type="dxa"/>
          </w:tcPr>
          <w:p w:rsidR="00645D2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上交活动记录表</w:t>
            </w:r>
          </w:p>
          <w:p w:rsidR="00645D2D" w:rsidRDefault="00645D2D" w:rsidP="00FB370A">
            <w:pPr>
              <w:rPr>
                <w:rFonts w:asciiTheme="majorEastAsia" w:eastAsiaTheme="majorEastAsia" w:hAnsiTheme="majorEastAsia"/>
                <w:szCs w:val="21"/>
              </w:rPr>
            </w:pPr>
          </w:p>
          <w:p w:rsidR="00645D2D" w:rsidRDefault="00645D2D" w:rsidP="00FB370A">
            <w:pPr>
              <w:rPr>
                <w:rFonts w:asciiTheme="majorEastAsia" w:eastAsiaTheme="majorEastAsia" w:hAnsiTheme="majorEastAsia"/>
                <w:szCs w:val="21"/>
              </w:rPr>
            </w:pPr>
          </w:p>
          <w:p w:rsidR="00645D2D" w:rsidRPr="00D9387D" w:rsidRDefault="00645D2D" w:rsidP="00FB370A">
            <w:pPr>
              <w:rPr>
                <w:rFonts w:asciiTheme="majorEastAsia" w:eastAsiaTheme="majorEastAsia" w:hAnsiTheme="majorEastAsia"/>
                <w:szCs w:val="21"/>
              </w:rPr>
            </w:pPr>
          </w:p>
        </w:tc>
      </w:tr>
      <w:tr w:rsidR="00645D2D" w:rsidRPr="00D9387D" w:rsidTr="00FB370A">
        <w:tc>
          <w:tcPr>
            <w:tcW w:w="817" w:type="dxa"/>
            <w:vAlign w:val="center"/>
          </w:tcPr>
          <w:p w:rsidR="00645D2D" w:rsidRPr="00D9387D" w:rsidRDefault="00645D2D" w:rsidP="00FB370A">
            <w:pPr>
              <w:rPr>
                <w:rFonts w:ascii="宋体" w:eastAsia="宋体" w:hAnsi="宋体" w:cs="宋体"/>
                <w:color w:val="333333"/>
                <w:szCs w:val="21"/>
              </w:rPr>
            </w:pPr>
            <w:r w:rsidRPr="00D9387D">
              <w:rPr>
                <w:rFonts w:hint="eastAsia"/>
                <w:b/>
                <w:bCs/>
                <w:color w:val="333333"/>
                <w:szCs w:val="21"/>
              </w:rPr>
              <w:lastRenderedPageBreak/>
              <w:t>网上知识我来赛</w:t>
            </w:r>
          </w:p>
        </w:tc>
        <w:tc>
          <w:tcPr>
            <w:tcW w:w="4961" w:type="dxa"/>
            <w:vAlign w:val="center"/>
          </w:tcPr>
          <w:p w:rsidR="00645D2D" w:rsidRPr="00D9387D" w:rsidRDefault="00645D2D" w:rsidP="00FB370A">
            <w:pPr>
              <w:rPr>
                <w:rFonts w:asciiTheme="majorEastAsia" w:eastAsiaTheme="majorEastAsia" w:hAnsiTheme="majorEastAsia"/>
                <w:color w:val="333333"/>
                <w:szCs w:val="21"/>
              </w:rPr>
            </w:pPr>
            <w:r w:rsidRPr="00D9387D">
              <w:rPr>
                <w:rFonts w:asciiTheme="majorEastAsia" w:eastAsiaTheme="majorEastAsia" w:hAnsiTheme="majorEastAsia" w:hint="eastAsia"/>
                <w:color w:val="333333"/>
                <w:szCs w:val="21"/>
              </w:rPr>
              <w:t>1、</w:t>
            </w:r>
            <w:r>
              <w:rPr>
                <w:rFonts w:asciiTheme="majorEastAsia" w:eastAsiaTheme="majorEastAsia" w:hAnsiTheme="majorEastAsia" w:hint="eastAsia"/>
                <w:color w:val="333333"/>
                <w:szCs w:val="21"/>
              </w:rPr>
              <w:t>6</w:t>
            </w:r>
            <w:r w:rsidRPr="00D9387D">
              <w:rPr>
                <w:rFonts w:asciiTheme="majorEastAsia" w:eastAsiaTheme="majorEastAsia" w:hAnsiTheme="majorEastAsia" w:hint="eastAsia"/>
                <w:color w:val="333333"/>
                <w:szCs w:val="21"/>
              </w:rPr>
              <w:t>月</w:t>
            </w:r>
            <w:r w:rsidR="00EF0D56">
              <w:rPr>
                <w:rFonts w:asciiTheme="majorEastAsia" w:eastAsiaTheme="majorEastAsia" w:hAnsiTheme="majorEastAsia"/>
                <w:color w:val="333333"/>
                <w:szCs w:val="21"/>
              </w:rPr>
              <w:t>2</w:t>
            </w:r>
            <w:r>
              <w:rPr>
                <w:rFonts w:asciiTheme="majorEastAsia" w:eastAsiaTheme="majorEastAsia" w:hAnsiTheme="majorEastAsia" w:hint="eastAsia"/>
                <w:color w:val="333333"/>
                <w:szCs w:val="21"/>
              </w:rPr>
              <w:t>0日—9</w:t>
            </w:r>
            <w:r w:rsidRPr="00D9387D">
              <w:rPr>
                <w:rFonts w:asciiTheme="majorEastAsia" w:eastAsiaTheme="majorEastAsia" w:hAnsiTheme="majorEastAsia" w:hint="eastAsia"/>
                <w:color w:val="333333"/>
                <w:szCs w:val="21"/>
              </w:rPr>
              <w:t>月</w:t>
            </w:r>
            <w:r>
              <w:rPr>
                <w:rFonts w:asciiTheme="majorEastAsia" w:eastAsiaTheme="majorEastAsia" w:hAnsiTheme="majorEastAsia" w:hint="eastAsia"/>
                <w:color w:val="333333"/>
                <w:szCs w:val="21"/>
              </w:rPr>
              <w:t>10</w:t>
            </w:r>
            <w:r w:rsidRPr="00D9387D">
              <w:rPr>
                <w:rFonts w:asciiTheme="majorEastAsia" w:eastAsiaTheme="majorEastAsia" w:hAnsiTheme="majorEastAsia" w:hint="eastAsia"/>
                <w:color w:val="333333"/>
                <w:szCs w:val="21"/>
              </w:rPr>
              <w:t>日，</w:t>
            </w:r>
            <w:r w:rsidRPr="006B6F60">
              <w:rPr>
                <w:rFonts w:asciiTheme="majorEastAsia" w:eastAsiaTheme="majorEastAsia" w:hAnsiTheme="majorEastAsia" w:hint="eastAsia"/>
                <w:color w:val="333333"/>
                <w:szCs w:val="21"/>
              </w:rPr>
              <w:t>登录http://www.secsa.cn点击“在线报名”登录“2017年上海市中小学师生公共安全知识网络竞赛”活动专题（http://aqjs.ciwong.com）。</w:t>
            </w:r>
          </w:p>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color w:val="333333"/>
                <w:szCs w:val="21"/>
              </w:rPr>
              <w:t>2、</w:t>
            </w:r>
            <w:r w:rsidR="003F06D2" w:rsidRPr="003F06D2">
              <w:rPr>
                <w:rFonts w:asciiTheme="majorEastAsia" w:eastAsiaTheme="majorEastAsia" w:hAnsiTheme="majorEastAsia" w:hint="eastAsia"/>
                <w:szCs w:val="21"/>
              </w:rPr>
              <w:t>完成上海市学校安全教育平台“2018平安暑期专项活动”，网址：https://shanghai.xueanquan.com/login.html</w:t>
            </w:r>
          </w:p>
          <w:p w:rsidR="00645D2D" w:rsidRPr="007F71A4" w:rsidRDefault="00645D2D" w:rsidP="00FB370A">
            <w:pPr>
              <w:rPr>
                <w:rFonts w:ascii="宋体" w:eastAsia="宋体" w:hAnsi="宋体" w:cs="宋体"/>
                <w:b/>
                <w:color w:val="333333"/>
                <w:szCs w:val="21"/>
              </w:rPr>
            </w:pPr>
            <w:r w:rsidRPr="007F71A4">
              <w:rPr>
                <w:rFonts w:ascii="宋体" w:eastAsia="宋体" w:hAnsi="宋体" w:cs="宋体" w:hint="eastAsia"/>
                <w:b/>
                <w:color w:val="333333"/>
                <w:szCs w:val="21"/>
              </w:rPr>
              <w:t>3、登陆“中国好作业”公益活动官方网站（chinahomework.shedunews.com），或者通过“中国好作业”官方微信（</w:t>
            </w:r>
            <w:proofErr w:type="spellStart"/>
            <w:r w:rsidRPr="007F71A4">
              <w:rPr>
                <w:rFonts w:ascii="宋体" w:eastAsia="宋体" w:hAnsi="宋体" w:cs="宋体" w:hint="eastAsia"/>
                <w:b/>
                <w:color w:val="333333"/>
                <w:szCs w:val="21"/>
              </w:rPr>
              <w:t>chinahomework</w:t>
            </w:r>
            <w:proofErr w:type="spellEnd"/>
            <w:r w:rsidRPr="007F71A4">
              <w:rPr>
                <w:rFonts w:ascii="宋体" w:eastAsia="宋体" w:hAnsi="宋体" w:cs="宋体" w:hint="eastAsia"/>
                <w:b/>
                <w:color w:val="333333"/>
                <w:szCs w:val="21"/>
              </w:rPr>
              <w:t>）报名参加某个或多个作业，并在相应平台上提交文字、图片、音频、视频或其他形式的作业成果。</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9"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p>
        </w:tc>
        <w:tc>
          <w:tcPr>
            <w:tcW w:w="1184" w:type="dxa"/>
          </w:tcPr>
          <w:p w:rsidR="00645D2D" w:rsidRPr="00CB26EB" w:rsidRDefault="00645D2D" w:rsidP="00FB370A">
            <w:pPr>
              <w:rPr>
                <w:rFonts w:ascii="仿宋_GB2312" w:eastAsia="仿宋_GB2312" w:hAnsi="宋体"/>
                <w:szCs w:val="21"/>
              </w:rPr>
            </w:pPr>
            <w:r w:rsidRPr="0085556D">
              <w:rPr>
                <w:rFonts w:hint="eastAsia"/>
                <w:color w:val="333333"/>
                <w:szCs w:val="21"/>
              </w:rPr>
              <w:t>学生和家长完成后须及时告知班主任，班主任汇总后告知德育处，便于后台统计。</w:t>
            </w:r>
          </w:p>
        </w:tc>
      </w:tr>
      <w:tr w:rsidR="00645D2D" w:rsidRPr="00D9387D" w:rsidTr="00FB370A">
        <w:tc>
          <w:tcPr>
            <w:tcW w:w="817" w:type="dxa"/>
          </w:tcPr>
          <w:p w:rsidR="00645D2D" w:rsidRPr="00B708BB" w:rsidRDefault="00645D2D" w:rsidP="00FB370A">
            <w:pPr>
              <w:widowControl/>
              <w:jc w:val="left"/>
              <w:rPr>
                <w:rFonts w:ascii="宋体" w:eastAsia="宋体" w:hAnsi="宋体" w:cs="宋体"/>
                <w:color w:val="333333"/>
                <w:kern w:val="0"/>
                <w:szCs w:val="21"/>
              </w:rPr>
            </w:pPr>
            <w:proofErr w:type="gramStart"/>
            <w:r w:rsidRPr="00B708BB">
              <w:rPr>
                <w:rFonts w:ascii="宋体" w:eastAsia="宋体" w:hAnsi="宋体" w:cs="宋体" w:hint="eastAsia"/>
                <w:b/>
                <w:color w:val="333333"/>
                <w:kern w:val="0"/>
                <w:szCs w:val="21"/>
              </w:rPr>
              <w:t>乐访活动</w:t>
            </w:r>
            <w:proofErr w:type="gramEnd"/>
          </w:p>
          <w:p w:rsidR="00645D2D" w:rsidRPr="00D9387D" w:rsidRDefault="00645D2D" w:rsidP="00FB370A">
            <w:pPr>
              <w:widowControl/>
              <w:jc w:val="left"/>
              <w:rPr>
                <w:rFonts w:asciiTheme="majorEastAsia" w:eastAsiaTheme="majorEastAsia" w:hAnsiTheme="majorEastAsia"/>
                <w:szCs w:val="21"/>
              </w:rPr>
            </w:pPr>
            <w:r w:rsidRPr="00B708BB">
              <w:rPr>
                <w:rFonts w:ascii="宋体" w:eastAsia="宋体" w:hAnsi="宋体" w:cs="宋体" w:hint="eastAsia"/>
                <w:b/>
                <w:color w:val="333333"/>
                <w:kern w:val="0"/>
                <w:szCs w:val="21"/>
              </w:rPr>
              <w:t>齐参与</w:t>
            </w:r>
          </w:p>
        </w:tc>
        <w:tc>
          <w:tcPr>
            <w:tcW w:w="4961" w:type="dxa"/>
          </w:tcPr>
          <w:p w:rsidR="00645D2D" w:rsidRPr="006B6F60" w:rsidRDefault="00645D2D" w:rsidP="00645D2D">
            <w:pPr>
              <w:pStyle w:val="a7"/>
              <w:numPr>
                <w:ilvl w:val="0"/>
                <w:numId w:val="6"/>
              </w:numPr>
              <w:ind w:firstLineChars="0"/>
              <w:rPr>
                <w:rFonts w:asciiTheme="minorEastAsia" w:hAnsiTheme="minorEastAsia"/>
                <w:szCs w:val="21"/>
              </w:rPr>
            </w:pPr>
            <w:r w:rsidRPr="006B6F60">
              <w:rPr>
                <w:rFonts w:asciiTheme="minorEastAsia" w:hAnsiTheme="minorEastAsia" w:hint="eastAsia"/>
                <w:szCs w:val="21"/>
              </w:rPr>
              <w:t>上海市学生</w:t>
            </w:r>
            <w:proofErr w:type="gramStart"/>
            <w:r w:rsidRPr="006B6F60">
              <w:rPr>
                <w:rFonts w:asciiTheme="minorEastAsia" w:hAnsiTheme="minorEastAsia" w:hint="eastAsia"/>
                <w:szCs w:val="21"/>
              </w:rPr>
              <w:t>家庭护照</w:t>
            </w:r>
            <w:proofErr w:type="gramEnd"/>
            <w:r w:rsidRPr="006B6F60">
              <w:rPr>
                <w:rFonts w:asciiTheme="minorEastAsia" w:hAnsiTheme="minorEastAsia" w:hint="eastAsia"/>
                <w:szCs w:val="21"/>
              </w:rPr>
              <w:t>参观活动。</w:t>
            </w:r>
          </w:p>
          <w:p w:rsidR="00645D2D" w:rsidRPr="00FB370A" w:rsidRDefault="00FB370A" w:rsidP="00FB370A">
            <w:pPr>
              <w:rPr>
                <w:rFonts w:asciiTheme="minorEastAsia" w:hAnsiTheme="minorEastAsia"/>
                <w:szCs w:val="21"/>
              </w:rPr>
            </w:pPr>
            <w:r>
              <w:rPr>
                <w:rFonts w:asciiTheme="minorEastAsia" w:hAnsiTheme="minorEastAsia" w:hint="eastAsia"/>
                <w:szCs w:val="21"/>
              </w:rPr>
              <w:t>2、</w:t>
            </w:r>
            <w:r w:rsidR="00645D2D" w:rsidRPr="00FB370A">
              <w:rPr>
                <w:rFonts w:asciiTheme="minorEastAsia" w:hAnsiTheme="minorEastAsia" w:hint="eastAsia"/>
                <w:szCs w:val="21"/>
              </w:rPr>
              <w:t>参观太太乐调味品有限公司</w:t>
            </w:r>
            <w:r w:rsidR="00E91466" w:rsidRPr="00FB370A">
              <w:rPr>
                <w:rFonts w:asciiTheme="minorEastAsia" w:hAnsiTheme="minorEastAsia" w:hint="eastAsia"/>
                <w:szCs w:val="21"/>
              </w:rPr>
              <w:t>、封</w:t>
            </w:r>
            <w:proofErr w:type="gramStart"/>
            <w:r w:rsidR="00E91466" w:rsidRPr="00FB370A">
              <w:rPr>
                <w:rFonts w:asciiTheme="minorEastAsia" w:hAnsiTheme="minorEastAsia" w:hint="eastAsia"/>
                <w:szCs w:val="21"/>
              </w:rPr>
              <w:t>浜</w:t>
            </w:r>
            <w:proofErr w:type="gramEnd"/>
            <w:r w:rsidR="00E91466" w:rsidRPr="00FB370A">
              <w:rPr>
                <w:rFonts w:asciiTheme="minorEastAsia" w:hAnsiTheme="minorEastAsia" w:hint="eastAsia"/>
                <w:szCs w:val="21"/>
              </w:rPr>
              <w:t>高中非遗馆</w:t>
            </w:r>
            <w:r w:rsidR="00645D2D" w:rsidRPr="00FB370A">
              <w:rPr>
                <w:rFonts w:asciiTheme="minorEastAsia" w:hAnsiTheme="minorEastAsia" w:hint="eastAsia"/>
                <w:szCs w:val="21"/>
              </w:rPr>
              <w:t>（学校组织，个别学生参与）</w:t>
            </w:r>
          </w:p>
          <w:p w:rsidR="00645D2D" w:rsidRPr="00FB370A" w:rsidRDefault="00FB370A" w:rsidP="00FB370A">
            <w:pPr>
              <w:rPr>
                <w:rFonts w:asciiTheme="minorEastAsia" w:hAnsiTheme="minorEastAsia"/>
                <w:szCs w:val="21"/>
              </w:rPr>
            </w:pPr>
            <w:r>
              <w:rPr>
                <w:rFonts w:asciiTheme="minorEastAsia" w:hAnsiTheme="minorEastAsia" w:hint="eastAsia"/>
                <w:szCs w:val="21"/>
              </w:rPr>
              <w:t>3、</w:t>
            </w:r>
            <w:r w:rsidR="00E91466" w:rsidRPr="00FB370A">
              <w:rPr>
                <w:rFonts w:asciiTheme="minorEastAsia" w:hAnsiTheme="minorEastAsia" w:hint="eastAsia"/>
                <w:szCs w:val="21"/>
              </w:rPr>
              <w:t>幸福了，我的家 “小家奔小康”一图一语摄影故事。用一张照片和200字讲述一段“小家奔小康”的家庭故事。图文故事上传至指定邮箱：xsdb2016bay@163.com, 邮件名称：“我的家+学校+作品名称”附件：请注明姓名+学校+年级+联系方式；</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7月1日——8月</w:t>
            </w:r>
            <w:r>
              <w:rPr>
                <w:rFonts w:asciiTheme="majorEastAsia" w:eastAsiaTheme="majorEastAsia" w:hAnsiTheme="majorEastAsia" w:hint="eastAsia"/>
                <w:szCs w:val="21"/>
              </w:rPr>
              <w:t>31</w:t>
            </w:r>
            <w:r w:rsidRPr="00D9387D">
              <w:rPr>
                <w:rFonts w:asciiTheme="majorEastAsia" w:eastAsiaTheme="majorEastAsia" w:hAnsiTheme="majorEastAsia" w:hint="eastAsia"/>
                <w:szCs w:val="21"/>
              </w:rPr>
              <w:t>日</w:t>
            </w:r>
          </w:p>
        </w:tc>
        <w:tc>
          <w:tcPr>
            <w:tcW w:w="709"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家长</w:t>
            </w:r>
          </w:p>
        </w:tc>
        <w:tc>
          <w:tcPr>
            <w:tcW w:w="1184" w:type="dxa"/>
          </w:tcPr>
          <w:p w:rsidR="00645D2D" w:rsidRPr="00CB26EB" w:rsidRDefault="00645D2D" w:rsidP="00FB370A">
            <w:pPr>
              <w:rPr>
                <w:rFonts w:ascii="仿宋_GB2312" w:eastAsia="仿宋_GB2312" w:hAnsi="宋体"/>
                <w:szCs w:val="21"/>
              </w:rPr>
            </w:pPr>
          </w:p>
        </w:tc>
      </w:tr>
      <w:tr w:rsidR="00645D2D" w:rsidRPr="00D9387D" w:rsidTr="00FB370A">
        <w:tc>
          <w:tcPr>
            <w:tcW w:w="817" w:type="dxa"/>
          </w:tcPr>
          <w:p w:rsidR="00645D2D" w:rsidRPr="00D9387D" w:rsidRDefault="00645D2D" w:rsidP="00FB370A">
            <w:pPr>
              <w:widowControl/>
              <w:jc w:val="left"/>
              <w:rPr>
                <w:rFonts w:ascii="宋体" w:eastAsia="宋体" w:hAnsi="宋体" w:cs="宋体"/>
                <w:color w:val="333333"/>
                <w:kern w:val="0"/>
                <w:szCs w:val="21"/>
              </w:rPr>
            </w:pPr>
            <w:r w:rsidRPr="00D9387D">
              <w:rPr>
                <w:rFonts w:ascii="宋体" w:eastAsia="宋体" w:hAnsi="宋体" w:cs="宋体" w:hint="eastAsia"/>
                <w:b/>
                <w:color w:val="333333"/>
                <w:kern w:val="0"/>
                <w:szCs w:val="21"/>
              </w:rPr>
              <w:t>书海扬帆</w:t>
            </w:r>
          </w:p>
          <w:p w:rsidR="00645D2D" w:rsidRPr="00D9387D" w:rsidRDefault="00645D2D" w:rsidP="00FB370A">
            <w:pPr>
              <w:widowControl/>
              <w:jc w:val="left"/>
              <w:rPr>
                <w:rFonts w:ascii="宋体" w:eastAsia="宋体" w:hAnsi="宋体" w:cs="宋体"/>
                <w:b/>
                <w:color w:val="333333"/>
                <w:kern w:val="0"/>
                <w:szCs w:val="21"/>
              </w:rPr>
            </w:pPr>
            <w:r w:rsidRPr="00D9387D">
              <w:rPr>
                <w:rFonts w:ascii="宋体" w:eastAsia="宋体" w:hAnsi="宋体" w:cs="宋体" w:hint="eastAsia"/>
                <w:b/>
                <w:color w:val="333333"/>
                <w:kern w:val="0"/>
                <w:szCs w:val="21"/>
              </w:rPr>
              <w:t>乐作舟</w:t>
            </w:r>
          </w:p>
        </w:tc>
        <w:tc>
          <w:tcPr>
            <w:tcW w:w="4961" w:type="dxa"/>
          </w:tcPr>
          <w:p w:rsidR="00645D2D" w:rsidRDefault="00FB370A" w:rsidP="00FB370A">
            <w:pPr>
              <w:rPr>
                <w:rFonts w:asciiTheme="minorEastAsia" w:hAnsiTheme="minorEastAsia"/>
                <w:szCs w:val="21"/>
              </w:rPr>
            </w:pPr>
            <w:r>
              <w:rPr>
                <w:rFonts w:asciiTheme="minorEastAsia" w:hAnsiTheme="minorEastAsia" w:hint="eastAsia"/>
                <w:szCs w:val="21"/>
              </w:rPr>
              <w:t>1、</w:t>
            </w:r>
            <w:r w:rsidRPr="00FB370A">
              <w:rPr>
                <w:rFonts w:asciiTheme="minorEastAsia" w:hAnsiTheme="minorEastAsia" w:hint="eastAsia"/>
                <w:szCs w:val="21"/>
              </w:rPr>
              <w:t>“绿色悦读 书香伴我成长”</w:t>
            </w:r>
            <w:r w:rsidR="000F7796">
              <w:rPr>
                <w:rFonts w:hint="eastAsia"/>
              </w:rPr>
              <w:t xml:space="preserve"> </w:t>
            </w:r>
            <w:r w:rsidR="000F7796" w:rsidRPr="000F7796">
              <w:rPr>
                <w:rFonts w:asciiTheme="minorEastAsia" w:hAnsiTheme="minorEastAsia" w:hint="eastAsia"/>
                <w:szCs w:val="21"/>
              </w:rPr>
              <w:t>根据推荐书目阅读后撰写书评，参加书评大赛。</w:t>
            </w:r>
          </w:p>
          <w:p w:rsidR="000F7796" w:rsidRDefault="000F7796" w:rsidP="00FB370A">
            <w:pPr>
              <w:rPr>
                <w:rFonts w:asciiTheme="minorEastAsia" w:hAnsiTheme="minorEastAsia"/>
                <w:szCs w:val="21"/>
              </w:rPr>
            </w:pPr>
            <w:r>
              <w:rPr>
                <w:rFonts w:asciiTheme="minorEastAsia" w:hAnsiTheme="minorEastAsia" w:hint="eastAsia"/>
                <w:szCs w:val="21"/>
              </w:rPr>
              <w:t>2、</w:t>
            </w:r>
            <w:r w:rsidRPr="000F7796">
              <w:rPr>
                <w:rFonts w:asciiTheme="minorEastAsia" w:hAnsiTheme="minorEastAsia" w:hint="eastAsia"/>
                <w:szCs w:val="21"/>
              </w:rPr>
              <w:t>“慧雅诗词诵读”——中小学生诗词在线学习活动</w:t>
            </w:r>
          </w:p>
          <w:p w:rsidR="000F7796" w:rsidRDefault="000F7796" w:rsidP="00FB370A">
            <w:pPr>
              <w:rPr>
                <w:rFonts w:asciiTheme="minorEastAsia" w:hAnsiTheme="minorEastAsia"/>
                <w:szCs w:val="21"/>
              </w:rPr>
            </w:pPr>
            <w:r>
              <w:rPr>
                <w:rFonts w:asciiTheme="minorEastAsia" w:hAnsiTheme="minorEastAsia" w:hint="eastAsia"/>
                <w:szCs w:val="21"/>
              </w:rPr>
              <w:t>3、</w:t>
            </w:r>
            <w:r w:rsidRPr="000F7796">
              <w:rPr>
                <w:rFonts w:asciiTheme="minorEastAsia" w:hAnsiTheme="minorEastAsia" w:hint="eastAsia"/>
                <w:szCs w:val="21"/>
              </w:rPr>
              <w:t>“走进新时代”——十九大精神在线学习活动</w:t>
            </w:r>
          </w:p>
          <w:p w:rsidR="000F7796" w:rsidRDefault="000F7796" w:rsidP="00FB370A">
            <w:pPr>
              <w:rPr>
                <w:rFonts w:asciiTheme="minorEastAsia" w:hAnsiTheme="minorEastAsia"/>
                <w:szCs w:val="21"/>
              </w:rPr>
            </w:pPr>
            <w:r>
              <w:rPr>
                <w:rFonts w:asciiTheme="minorEastAsia" w:hAnsiTheme="minorEastAsia" w:hint="eastAsia"/>
                <w:szCs w:val="21"/>
              </w:rPr>
              <w:t>4、</w:t>
            </w:r>
            <w:r w:rsidRPr="000F7796">
              <w:rPr>
                <w:rFonts w:asciiTheme="minorEastAsia" w:hAnsiTheme="minorEastAsia" w:hint="eastAsia"/>
                <w:szCs w:val="21"/>
              </w:rPr>
              <w:t>“暑期中小学生阅读与创作实践活动”</w:t>
            </w:r>
          </w:p>
          <w:p w:rsidR="00FC5F76" w:rsidRPr="00D9387D" w:rsidRDefault="00FC5F76" w:rsidP="00FB370A">
            <w:pPr>
              <w:rPr>
                <w:rFonts w:asciiTheme="minorEastAsia" w:hAnsiTheme="minorEastAsia"/>
                <w:szCs w:val="21"/>
              </w:rPr>
            </w:pPr>
            <w:r>
              <w:rPr>
                <w:rFonts w:asciiTheme="minorEastAsia" w:hAnsiTheme="minorEastAsia" w:hint="eastAsia"/>
                <w:szCs w:val="21"/>
              </w:rPr>
              <w:t>（读书活动具体要求见校园网2</w:t>
            </w:r>
            <w:r>
              <w:rPr>
                <w:rFonts w:asciiTheme="minorEastAsia" w:hAnsiTheme="minorEastAsia"/>
                <w:szCs w:val="21"/>
              </w:rPr>
              <w:t>018</w:t>
            </w:r>
            <w:r>
              <w:rPr>
                <w:rFonts w:asciiTheme="minorEastAsia" w:hAnsiTheme="minorEastAsia" w:hint="eastAsia"/>
                <w:szCs w:val="21"/>
              </w:rPr>
              <w:t>暑期工作计划附件</w:t>
            </w:r>
            <w:r w:rsidR="00AA2FDD">
              <w:rPr>
                <w:rFonts w:asciiTheme="minorEastAsia" w:hAnsiTheme="minorEastAsia" w:hint="eastAsia"/>
                <w:szCs w:val="21"/>
              </w:rPr>
              <w:t>一、二</w:t>
            </w:r>
            <w:r>
              <w:rPr>
                <w:rFonts w:asciiTheme="minorEastAsia" w:hAnsiTheme="minorEastAsia" w:hint="eastAsia"/>
                <w:szCs w:val="21"/>
              </w:rPr>
              <w:t>）</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9"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家长</w:t>
            </w:r>
          </w:p>
        </w:tc>
        <w:tc>
          <w:tcPr>
            <w:tcW w:w="1184" w:type="dxa"/>
          </w:tcPr>
          <w:p w:rsidR="00645D2D" w:rsidRPr="00D9387D" w:rsidRDefault="00645D2D" w:rsidP="00FB370A">
            <w:pPr>
              <w:rPr>
                <w:rFonts w:asciiTheme="majorEastAsia" w:eastAsiaTheme="majorEastAsia" w:hAnsiTheme="majorEastAsia"/>
                <w:szCs w:val="21"/>
              </w:rPr>
            </w:pPr>
          </w:p>
        </w:tc>
      </w:tr>
    </w:tbl>
    <w:p w:rsidR="00645D2D" w:rsidRPr="00AC4793" w:rsidRDefault="00645D2D" w:rsidP="00645D2D">
      <w:pPr>
        <w:rPr>
          <w:rFonts w:ascii="黑体" w:eastAsia="黑体" w:hAnsi="黑体"/>
          <w:sz w:val="24"/>
          <w:szCs w:val="24"/>
        </w:rPr>
      </w:pPr>
      <w:r w:rsidRPr="00AC4793">
        <w:rPr>
          <w:rFonts w:ascii="黑体" w:eastAsia="黑体" w:hAnsi="黑体" w:hint="eastAsia"/>
          <w:sz w:val="24"/>
          <w:szCs w:val="24"/>
        </w:rPr>
        <w:t>开学注册：201</w:t>
      </w:r>
      <w:r w:rsidR="000F7796">
        <w:rPr>
          <w:rFonts w:ascii="黑体" w:eastAsia="黑体" w:hAnsi="黑体"/>
          <w:sz w:val="24"/>
          <w:szCs w:val="24"/>
        </w:rPr>
        <w:t>8</w:t>
      </w:r>
      <w:r w:rsidRPr="00AC4793">
        <w:rPr>
          <w:rFonts w:ascii="黑体" w:eastAsia="黑体" w:hAnsi="黑体" w:hint="eastAsia"/>
          <w:sz w:val="24"/>
          <w:szCs w:val="24"/>
        </w:rPr>
        <w:t>年</w:t>
      </w:r>
      <w:r w:rsidR="000F7796">
        <w:rPr>
          <w:rFonts w:ascii="黑体" w:eastAsia="黑体" w:hAnsi="黑体"/>
          <w:sz w:val="24"/>
          <w:szCs w:val="24"/>
        </w:rPr>
        <w:t>9</w:t>
      </w:r>
      <w:r w:rsidRPr="00AC4793">
        <w:rPr>
          <w:rFonts w:ascii="黑体" w:eastAsia="黑体" w:hAnsi="黑体" w:hint="eastAsia"/>
          <w:sz w:val="24"/>
          <w:szCs w:val="24"/>
        </w:rPr>
        <w:t>月</w:t>
      </w:r>
      <w:r w:rsidR="000F7796">
        <w:rPr>
          <w:rFonts w:ascii="黑体" w:eastAsia="黑体" w:hAnsi="黑体"/>
          <w:sz w:val="24"/>
          <w:szCs w:val="24"/>
        </w:rPr>
        <w:t>1</w:t>
      </w:r>
      <w:r w:rsidRPr="00AC4793">
        <w:rPr>
          <w:rFonts w:ascii="黑体" w:eastAsia="黑体" w:hAnsi="黑体" w:hint="eastAsia"/>
          <w:sz w:val="24"/>
          <w:szCs w:val="24"/>
        </w:rPr>
        <w:t>0日上午8:30——10：00  地点：各班教室</w:t>
      </w:r>
    </w:p>
    <w:p w:rsidR="00645D2D" w:rsidRDefault="00645D2D" w:rsidP="00645D2D">
      <w:pPr>
        <w:jc w:val="center"/>
        <w:rPr>
          <w:rFonts w:ascii="黑体" w:eastAsia="黑体"/>
          <w:sz w:val="28"/>
          <w:szCs w:val="28"/>
        </w:rPr>
      </w:pPr>
    </w:p>
    <w:p w:rsidR="00645D2D" w:rsidRPr="0046050C" w:rsidRDefault="00645D2D" w:rsidP="00645D2D">
      <w:pPr>
        <w:jc w:val="center"/>
        <w:rPr>
          <w:rFonts w:ascii="黑体" w:eastAsia="黑体"/>
          <w:sz w:val="28"/>
          <w:szCs w:val="28"/>
        </w:rPr>
      </w:pPr>
      <w:r w:rsidRPr="0046050C">
        <w:rPr>
          <w:rFonts w:ascii="黑体" w:eastAsia="黑体" w:hint="eastAsia"/>
          <w:sz w:val="28"/>
          <w:szCs w:val="28"/>
        </w:rPr>
        <w:t>江桥小学20</w:t>
      </w:r>
      <w:r>
        <w:rPr>
          <w:rFonts w:ascii="黑体" w:eastAsia="黑体" w:hint="eastAsia"/>
          <w:sz w:val="28"/>
          <w:szCs w:val="28"/>
        </w:rPr>
        <w:t>1</w:t>
      </w:r>
      <w:r w:rsidR="00531033">
        <w:rPr>
          <w:rFonts w:ascii="黑体" w:eastAsia="黑体"/>
          <w:sz w:val="28"/>
          <w:szCs w:val="28"/>
        </w:rPr>
        <w:t>8</w:t>
      </w:r>
      <w:r w:rsidRPr="0046050C">
        <w:rPr>
          <w:rFonts w:ascii="黑体" w:eastAsia="黑体" w:hint="eastAsia"/>
          <w:sz w:val="28"/>
          <w:szCs w:val="28"/>
        </w:rPr>
        <w:t>年</w:t>
      </w:r>
      <w:r>
        <w:rPr>
          <w:rFonts w:ascii="黑体" w:eastAsia="黑体" w:hint="eastAsia"/>
          <w:sz w:val="28"/>
          <w:szCs w:val="28"/>
        </w:rPr>
        <w:t>三</w:t>
      </w:r>
      <w:r w:rsidRPr="0046050C">
        <w:rPr>
          <w:rFonts w:ascii="黑体" w:eastAsia="黑体" w:hint="eastAsia"/>
          <w:sz w:val="28"/>
          <w:szCs w:val="28"/>
        </w:rPr>
        <w:t>年级学生暑期活动一览表</w:t>
      </w:r>
    </w:p>
    <w:p w:rsidR="00645D2D" w:rsidRPr="0046050C" w:rsidRDefault="00645D2D" w:rsidP="00645D2D">
      <w:pPr>
        <w:ind w:firstLineChars="400" w:firstLine="1120"/>
        <w:rPr>
          <w:rFonts w:ascii="黑体" w:eastAsia="黑体"/>
          <w:sz w:val="28"/>
          <w:szCs w:val="28"/>
          <w:u w:val="single"/>
        </w:rPr>
      </w:pPr>
      <w:r w:rsidRPr="0046050C">
        <w:rPr>
          <w:rFonts w:ascii="黑体" w:eastAsia="黑体" w:hint="eastAsia"/>
          <w:sz w:val="28"/>
          <w:szCs w:val="28"/>
        </w:rPr>
        <w:t>班级</w:t>
      </w:r>
      <w:r w:rsidRPr="0046050C">
        <w:rPr>
          <w:rFonts w:ascii="黑体" w:eastAsia="黑体" w:hint="eastAsia"/>
          <w:sz w:val="28"/>
          <w:szCs w:val="28"/>
          <w:u w:val="single"/>
        </w:rPr>
        <w:t xml:space="preserve">      </w:t>
      </w:r>
      <w:r w:rsidRPr="0046050C">
        <w:rPr>
          <w:rFonts w:ascii="黑体" w:eastAsia="黑体" w:hint="eastAsia"/>
          <w:sz w:val="28"/>
          <w:szCs w:val="28"/>
        </w:rPr>
        <w:t>学生姓名</w:t>
      </w:r>
      <w:r w:rsidRPr="0046050C">
        <w:rPr>
          <w:rFonts w:ascii="黑体" w:eastAsia="黑体" w:hint="eastAsia"/>
          <w:sz w:val="28"/>
          <w:szCs w:val="28"/>
          <w:u w:val="single"/>
        </w:rPr>
        <w:t xml:space="preserve">        </w:t>
      </w:r>
      <w:r w:rsidRPr="0046050C">
        <w:rPr>
          <w:rFonts w:ascii="黑体" w:eastAsia="黑体" w:hint="eastAsia"/>
          <w:sz w:val="28"/>
          <w:szCs w:val="28"/>
        </w:rPr>
        <w:t xml:space="preserve"> 家长签名</w:t>
      </w:r>
      <w:r w:rsidRPr="0046050C">
        <w:rPr>
          <w:rFonts w:ascii="黑体" w:eastAsia="黑体" w:hint="eastAsia"/>
          <w:sz w:val="28"/>
          <w:szCs w:val="28"/>
          <w:u w:val="single"/>
        </w:rPr>
        <w:t xml:space="preserve">          </w:t>
      </w:r>
    </w:p>
    <w:tbl>
      <w:tblPr>
        <w:tblStyle w:val="a6"/>
        <w:tblW w:w="9747" w:type="dxa"/>
        <w:tblLayout w:type="fixed"/>
        <w:tblLook w:val="04A0" w:firstRow="1" w:lastRow="0" w:firstColumn="1" w:lastColumn="0" w:noHBand="0" w:noVBand="1"/>
      </w:tblPr>
      <w:tblGrid>
        <w:gridCol w:w="743"/>
        <w:gridCol w:w="5744"/>
        <w:gridCol w:w="851"/>
        <w:gridCol w:w="708"/>
        <w:gridCol w:w="1701"/>
      </w:tblGrid>
      <w:tr w:rsidR="00645D2D" w:rsidRPr="00D9387D" w:rsidTr="00EA14AA">
        <w:tc>
          <w:tcPr>
            <w:tcW w:w="743"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活动主题</w:t>
            </w:r>
          </w:p>
        </w:tc>
        <w:tc>
          <w:tcPr>
            <w:tcW w:w="5744"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活动内容</w:t>
            </w:r>
          </w:p>
        </w:tc>
        <w:tc>
          <w:tcPr>
            <w:tcW w:w="851" w:type="dxa"/>
            <w:vAlign w:val="center"/>
          </w:tcPr>
          <w:p w:rsidR="00645D2D" w:rsidRPr="00D9387D" w:rsidRDefault="00645D2D" w:rsidP="00FB370A">
            <w:pPr>
              <w:ind w:firstLine="13"/>
              <w:jc w:val="center"/>
              <w:rPr>
                <w:rFonts w:ascii="黑体" w:eastAsia="黑体" w:hAnsi="黑体"/>
                <w:b/>
                <w:szCs w:val="21"/>
              </w:rPr>
            </w:pPr>
            <w:r w:rsidRPr="00D9387D">
              <w:rPr>
                <w:rFonts w:ascii="黑体" w:eastAsia="黑体" w:hAnsi="黑体" w:hint="eastAsia"/>
                <w:b/>
                <w:szCs w:val="21"/>
              </w:rPr>
              <w:t>活动时间</w:t>
            </w:r>
          </w:p>
        </w:tc>
        <w:tc>
          <w:tcPr>
            <w:tcW w:w="708"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负责人</w:t>
            </w:r>
          </w:p>
        </w:tc>
        <w:tc>
          <w:tcPr>
            <w:tcW w:w="1701"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活动反馈</w:t>
            </w:r>
          </w:p>
        </w:tc>
      </w:tr>
      <w:tr w:rsidR="00645D2D" w:rsidRPr="00D9387D" w:rsidTr="00EA14AA">
        <w:tc>
          <w:tcPr>
            <w:tcW w:w="743" w:type="dxa"/>
            <w:vAlign w:val="center"/>
          </w:tcPr>
          <w:p w:rsidR="00645D2D" w:rsidRPr="00D9387D" w:rsidRDefault="00645D2D" w:rsidP="00FB370A">
            <w:pPr>
              <w:rPr>
                <w:rFonts w:ascii="宋体" w:eastAsia="宋体" w:hAnsi="宋体" w:cs="宋体"/>
                <w:color w:val="333333"/>
                <w:szCs w:val="21"/>
              </w:rPr>
            </w:pPr>
            <w:r w:rsidRPr="00D9387D">
              <w:rPr>
                <w:rFonts w:hint="eastAsia"/>
                <w:b/>
                <w:color w:val="333333"/>
                <w:szCs w:val="21"/>
              </w:rPr>
              <w:t>强身健体要健康</w:t>
            </w:r>
          </w:p>
        </w:tc>
        <w:tc>
          <w:tcPr>
            <w:tcW w:w="5744" w:type="dxa"/>
            <w:vAlign w:val="center"/>
          </w:tcPr>
          <w:p w:rsidR="00645D2D" w:rsidRPr="00D9387D" w:rsidRDefault="00645D2D" w:rsidP="00FB370A">
            <w:pPr>
              <w:rPr>
                <w:rFonts w:ascii="宋体" w:hAnsi="宋体"/>
                <w:color w:val="333333"/>
                <w:szCs w:val="21"/>
              </w:rPr>
            </w:pPr>
            <w:r w:rsidRPr="00D9387D">
              <w:rPr>
                <w:rFonts w:hint="eastAsia"/>
                <w:b/>
                <w:color w:val="333333"/>
                <w:szCs w:val="21"/>
              </w:rPr>
              <w:t>1</w:t>
            </w:r>
            <w:r w:rsidRPr="00D9387D">
              <w:rPr>
                <w:rFonts w:hint="eastAsia"/>
                <w:b/>
                <w:color w:val="333333"/>
                <w:szCs w:val="21"/>
              </w:rPr>
              <w:t>、</w:t>
            </w:r>
            <w:r w:rsidRPr="00D9387D">
              <w:rPr>
                <w:rFonts w:hint="eastAsia"/>
                <w:color w:val="333333"/>
                <w:szCs w:val="21"/>
              </w:rPr>
              <w:t>制定一份暑假计划并认真落实，训练养成良好习惯。（用好每一分钱、说了就要努力做、按时作息等）</w:t>
            </w:r>
          </w:p>
          <w:p w:rsidR="00645D2D" w:rsidRPr="00D9387D" w:rsidRDefault="00645D2D" w:rsidP="00FB370A">
            <w:pPr>
              <w:rPr>
                <w:rFonts w:ascii="宋体" w:eastAsia="宋体" w:hAnsi="宋体" w:cs="宋体"/>
                <w:color w:val="333333"/>
                <w:szCs w:val="21"/>
              </w:rPr>
            </w:pPr>
            <w:r w:rsidRPr="00D9387D">
              <w:rPr>
                <w:rFonts w:hint="eastAsia"/>
                <w:b/>
                <w:color w:val="333333"/>
                <w:szCs w:val="21"/>
              </w:rPr>
              <w:t>2</w:t>
            </w:r>
            <w:r w:rsidRPr="00D9387D">
              <w:rPr>
                <w:rFonts w:hint="eastAsia"/>
                <w:b/>
                <w:color w:val="333333"/>
                <w:szCs w:val="21"/>
              </w:rPr>
              <w:t>、</w:t>
            </w:r>
            <w:r w:rsidRPr="00D9387D">
              <w:rPr>
                <w:rFonts w:hint="eastAsia"/>
                <w:color w:val="333333"/>
                <w:szCs w:val="21"/>
              </w:rPr>
              <w:t>在暑假要坚持每天锻炼一小时，走出家门开展篮球、足球、羽毛球等球类活动，跳绳、踢毽子、下棋等“阳光体育”活动。</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8"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家长</w:t>
            </w:r>
          </w:p>
        </w:tc>
        <w:tc>
          <w:tcPr>
            <w:tcW w:w="170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r>
              <w:rPr>
                <w:rFonts w:asciiTheme="majorEastAsia" w:eastAsiaTheme="majorEastAsia" w:hAnsiTheme="majorEastAsia" w:hint="eastAsia"/>
                <w:szCs w:val="21"/>
              </w:rPr>
              <w:t>随机</w:t>
            </w:r>
            <w:r w:rsidRPr="00D9387D">
              <w:rPr>
                <w:rFonts w:asciiTheme="majorEastAsia" w:eastAsiaTheme="majorEastAsia" w:hAnsiTheme="majorEastAsia" w:hint="eastAsia"/>
                <w:szCs w:val="21"/>
              </w:rPr>
              <w:t>电访</w:t>
            </w:r>
          </w:p>
        </w:tc>
      </w:tr>
      <w:tr w:rsidR="00EA14AA" w:rsidRPr="00D9387D" w:rsidTr="00EA14AA">
        <w:tc>
          <w:tcPr>
            <w:tcW w:w="743" w:type="dxa"/>
            <w:vAlign w:val="center"/>
          </w:tcPr>
          <w:p w:rsidR="00EA14AA" w:rsidRPr="00D9387D" w:rsidRDefault="00EA14AA" w:rsidP="00EA14AA">
            <w:pPr>
              <w:rPr>
                <w:rFonts w:ascii="宋体" w:eastAsia="宋体" w:hAnsi="宋体" w:cs="宋体"/>
                <w:color w:val="333333"/>
                <w:szCs w:val="21"/>
              </w:rPr>
            </w:pPr>
            <w:r w:rsidRPr="00D9387D">
              <w:rPr>
                <w:rFonts w:hint="eastAsia"/>
                <w:b/>
                <w:color w:val="333333"/>
                <w:szCs w:val="21"/>
              </w:rPr>
              <w:t>社区活动</w:t>
            </w:r>
            <w:r w:rsidRPr="00D9387D">
              <w:rPr>
                <w:rFonts w:hint="eastAsia"/>
                <w:b/>
                <w:color w:val="333333"/>
                <w:szCs w:val="21"/>
              </w:rPr>
              <w:lastRenderedPageBreak/>
              <w:t>来参与</w:t>
            </w:r>
          </w:p>
        </w:tc>
        <w:tc>
          <w:tcPr>
            <w:tcW w:w="5744" w:type="dxa"/>
            <w:vAlign w:val="center"/>
          </w:tcPr>
          <w:p w:rsidR="00EA14AA" w:rsidRPr="00B91AB3" w:rsidRDefault="00EA14AA" w:rsidP="00EA14AA">
            <w:pPr>
              <w:rPr>
                <w:b/>
                <w:color w:val="333333"/>
                <w:szCs w:val="21"/>
              </w:rPr>
            </w:pPr>
            <w:r>
              <w:rPr>
                <w:rFonts w:hint="eastAsia"/>
                <w:color w:val="333333"/>
                <w:szCs w:val="21"/>
              </w:rPr>
              <w:lastRenderedPageBreak/>
              <w:t>1</w:t>
            </w:r>
            <w:r>
              <w:rPr>
                <w:rFonts w:hint="eastAsia"/>
                <w:color w:val="333333"/>
                <w:szCs w:val="21"/>
              </w:rPr>
              <w:t>、</w:t>
            </w:r>
            <w:r w:rsidRPr="00D9387D">
              <w:rPr>
                <w:rFonts w:hint="eastAsia"/>
                <w:color w:val="333333"/>
                <w:szCs w:val="21"/>
              </w:rPr>
              <w:t>参加居住地居委会组织的社区活动，填写好</w:t>
            </w:r>
            <w:r w:rsidRPr="00D9387D">
              <w:rPr>
                <w:rFonts w:asciiTheme="majorEastAsia" w:eastAsiaTheme="majorEastAsia" w:hAnsiTheme="majorEastAsia" w:hint="eastAsia"/>
                <w:szCs w:val="21"/>
              </w:rPr>
              <w:t>暑期活动记录表</w:t>
            </w:r>
            <w:r w:rsidRPr="00D9387D">
              <w:rPr>
                <w:rFonts w:hint="eastAsia"/>
                <w:color w:val="333333"/>
                <w:szCs w:val="21"/>
              </w:rPr>
              <w:t>，于报名当天上交。</w:t>
            </w:r>
            <w:r w:rsidRPr="00B91AB3">
              <w:rPr>
                <w:rFonts w:hint="eastAsia"/>
                <w:b/>
                <w:color w:val="333333"/>
                <w:szCs w:val="21"/>
              </w:rPr>
              <w:t>7</w:t>
            </w:r>
            <w:r w:rsidRPr="00B91AB3">
              <w:rPr>
                <w:rFonts w:hint="eastAsia"/>
                <w:b/>
                <w:color w:val="333333"/>
                <w:szCs w:val="21"/>
              </w:rPr>
              <w:t>月</w:t>
            </w:r>
            <w:r>
              <w:rPr>
                <w:b/>
                <w:color w:val="333333"/>
                <w:szCs w:val="21"/>
              </w:rPr>
              <w:t>3</w:t>
            </w:r>
            <w:r w:rsidRPr="00B91AB3">
              <w:rPr>
                <w:rFonts w:hint="eastAsia"/>
                <w:b/>
                <w:color w:val="333333"/>
                <w:szCs w:val="21"/>
              </w:rPr>
              <w:t>日上午</w:t>
            </w:r>
            <w:r w:rsidRPr="00B91AB3">
              <w:rPr>
                <w:rFonts w:hint="eastAsia"/>
                <w:b/>
                <w:color w:val="333333"/>
                <w:szCs w:val="21"/>
              </w:rPr>
              <w:t>8:30</w:t>
            </w:r>
            <w:r w:rsidRPr="00B91AB3">
              <w:rPr>
                <w:rFonts w:hint="eastAsia"/>
                <w:b/>
                <w:color w:val="333333"/>
                <w:szCs w:val="21"/>
              </w:rPr>
              <w:t>为首次报到时间。</w:t>
            </w:r>
          </w:p>
          <w:p w:rsidR="00EA14AA" w:rsidRPr="00DC67C4" w:rsidRDefault="00EA14AA" w:rsidP="00EA14AA">
            <w:pPr>
              <w:rPr>
                <w:rFonts w:ascii="宋体" w:eastAsia="宋体" w:hAnsi="宋体" w:cs="宋体"/>
                <w:color w:val="333333"/>
                <w:szCs w:val="21"/>
              </w:rPr>
            </w:pPr>
            <w:r>
              <w:rPr>
                <w:rFonts w:ascii="宋体" w:eastAsia="宋体" w:hAnsi="宋体" w:cs="宋体" w:hint="eastAsia"/>
                <w:color w:val="333333"/>
                <w:szCs w:val="21"/>
              </w:rPr>
              <w:lastRenderedPageBreak/>
              <w:t>2、</w:t>
            </w:r>
            <w:r w:rsidRPr="000443B3">
              <w:rPr>
                <w:rFonts w:hint="eastAsia"/>
                <w:color w:val="333333"/>
                <w:szCs w:val="21"/>
              </w:rPr>
              <w:t>“爱嘉学子在行动，垃圾分类我先行”志愿服务活动</w:t>
            </w:r>
          </w:p>
        </w:tc>
        <w:tc>
          <w:tcPr>
            <w:tcW w:w="851" w:type="dxa"/>
          </w:tcPr>
          <w:p w:rsidR="00EA14AA" w:rsidRPr="00D9387D" w:rsidRDefault="00EA14AA" w:rsidP="00EA14AA">
            <w:pPr>
              <w:rPr>
                <w:rFonts w:asciiTheme="majorEastAsia" w:eastAsiaTheme="majorEastAsia" w:hAnsiTheme="majorEastAsia"/>
                <w:szCs w:val="21"/>
              </w:rPr>
            </w:pPr>
            <w:r w:rsidRPr="00D9387D">
              <w:rPr>
                <w:rFonts w:asciiTheme="majorEastAsia" w:eastAsiaTheme="majorEastAsia" w:hAnsiTheme="majorEastAsia" w:hint="eastAsia"/>
                <w:szCs w:val="21"/>
              </w:rPr>
              <w:lastRenderedPageBreak/>
              <w:t>7月</w:t>
            </w:r>
            <w:r w:rsidR="00A64831">
              <w:rPr>
                <w:rFonts w:asciiTheme="majorEastAsia" w:eastAsiaTheme="majorEastAsia" w:hAnsiTheme="majorEastAsia"/>
                <w:szCs w:val="21"/>
              </w:rPr>
              <w:t>3</w:t>
            </w:r>
            <w:r w:rsidRPr="00D9387D">
              <w:rPr>
                <w:rFonts w:asciiTheme="majorEastAsia" w:eastAsiaTheme="majorEastAsia" w:hAnsiTheme="majorEastAsia" w:hint="eastAsia"/>
                <w:szCs w:val="21"/>
              </w:rPr>
              <w:t>日——</w:t>
            </w:r>
            <w:r w:rsidRPr="00D9387D">
              <w:rPr>
                <w:rFonts w:asciiTheme="majorEastAsia" w:eastAsiaTheme="majorEastAsia" w:hAnsiTheme="majorEastAsia" w:hint="eastAsia"/>
                <w:szCs w:val="21"/>
              </w:rPr>
              <w:lastRenderedPageBreak/>
              <w:t>8月31日</w:t>
            </w:r>
          </w:p>
        </w:tc>
        <w:tc>
          <w:tcPr>
            <w:tcW w:w="708" w:type="dxa"/>
          </w:tcPr>
          <w:p w:rsidR="00EA14AA" w:rsidRDefault="00EA14AA" w:rsidP="00EA14AA">
            <w:pPr>
              <w:rPr>
                <w:rFonts w:asciiTheme="majorEastAsia" w:eastAsiaTheme="majorEastAsia" w:hAnsiTheme="majorEastAsia"/>
                <w:szCs w:val="21"/>
              </w:rPr>
            </w:pPr>
            <w:r w:rsidRPr="00D9387D">
              <w:rPr>
                <w:rFonts w:asciiTheme="majorEastAsia" w:eastAsiaTheme="majorEastAsia" w:hAnsiTheme="majorEastAsia" w:hint="eastAsia"/>
                <w:szCs w:val="21"/>
              </w:rPr>
              <w:lastRenderedPageBreak/>
              <w:t>联村教师</w:t>
            </w:r>
          </w:p>
          <w:p w:rsidR="00EA14AA" w:rsidRPr="00D9387D" w:rsidRDefault="00EA14AA" w:rsidP="00EA14AA">
            <w:pPr>
              <w:rPr>
                <w:rFonts w:asciiTheme="majorEastAsia" w:eastAsiaTheme="majorEastAsia" w:hAnsiTheme="majorEastAsia"/>
                <w:szCs w:val="21"/>
              </w:rPr>
            </w:pPr>
            <w:r>
              <w:rPr>
                <w:rFonts w:asciiTheme="majorEastAsia" w:eastAsiaTheme="majorEastAsia" w:hAnsiTheme="majorEastAsia" w:hint="eastAsia"/>
                <w:szCs w:val="21"/>
              </w:rPr>
              <w:lastRenderedPageBreak/>
              <w:t>班主任</w:t>
            </w:r>
          </w:p>
        </w:tc>
        <w:tc>
          <w:tcPr>
            <w:tcW w:w="1701" w:type="dxa"/>
          </w:tcPr>
          <w:p w:rsidR="00EA14AA" w:rsidRDefault="00EA14AA" w:rsidP="00EA14AA">
            <w:pPr>
              <w:rPr>
                <w:rFonts w:asciiTheme="majorEastAsia" w:eastAsiaTheme="majorEastAsia" w:hAnsiTheme="majorEastAsia"/>
                <w:szCs w:val="21"/>
              </w:rPr>
            </w:pPr>
            <w:r w:rsidRPr="00D9387D">
              <w:rPr>
                <w:rFonts w:asciiTheme="majorEastAsia" w:eastAsiaTheme="majorEastAsia" w:hAnsiTheme="majorEastAsia" w:hint="eastAsia"/>
                <w:szCs w:val="21"/>
              </w:rPr>
              <w:lastRenderedPageBreak/>
              <w:t>上交活动记录表</w:t>
            </w:r>
          </w:p>
          <w:p w:rsidR="00EA14AA" w:rsidRDefault="00EA14AA" w:rsidP="00EA14AA">
            <w:pPr>
              <w:rPr>
                <w:rFonts w:asciiTheme="majorEastAsia" w:eastAsiaTheme="majorEastAsia" w:hAnsiTheme="majorEastAsia"/>
                <w:szCs w:val="21"/>
              </w:rPr>
            </w:pPr>
          </w:p>
          <w:p w:rsidR="00EA14AA" w:rsidRDefault="00EA14AA" w:rsidP="00EA14AA">
            <w:pPr>
              <w:rPr>
                <w:rFonts w:asciiTheme="majorEastAsia" w:eastAsiaTheme="majorEastAsia" w:hAnsiTheme="majorEastAsia"/>
                <w:szCs w:val="21"/>
              </w:rPr>
            </w:pPr>
          </w:p>
          <w:p w:rsidR="00EA14AA" w:rsidRPr="00D9387D" w:rsidRDefault="00EA14AA" w:rsidP="00EA14AA">
            <w:pPr>
              <w:rPr>
                <w:rFonts w:asciiTheme="majorEastAsia" w:eastAsiaTheme="majorEastAsia" w:hAnsiTheme="majorEastAsia"/>
                <w:szCs w:val="21"/>
              </w:rPr>
            </w:pPr>
          </w:p>
        </w:tc>
      </w:tr>
      <w:tr w:rsidR="00A64831" w:rsidRPr="00D9387D" w:rsidTr="00EA14AA">
        <w:tc>
          <w:tcPr>
            <w:tcW w:w="743" w:type="dxa"/>
            <w:vAlign w:val="center"/>
          </w:tcPr>
          <w:p w:rsidR="00A64831" w:rsidRPr="00D9387D" w:rsidRDefault="00A64831" w:rsidP="00A64831">
            <w:pPr>
              <w:rPr>
                <w:rFonts w:ascii="宋体" w:eastAsia="宋体" w:hAnsi="宋体" w:cs="宋体"/>
                <w:color w:val="333333"/>
                <w:szCs w:val="21"/>
              </w:rPr>
            </w:pPr>
            <w:r w:rsidRPr="00D9387D">
              <w:rPr>
                <w:rFonts w:hint="eastAsia"/>
                <w:b/>
                <w:bCs/>
                <w:color w:val="333333"/>
                <w:szCs w:val="21"/>
              </w:rPr>
              <w:lastRenderedPageBreak/>
              <w:t>网上知识我来赛</w:t>
            </w:r>
          </w:p>
        </w:tc>
        <w:tc>
          <w:tcPr>
            <w:tcW w:w="5744" w:type="dxa"/>
            <w:vAlign w:val="center"/>
          </w:tcPr>
          <w:p w:rsidR="00A64831" w:rsidRPr="00D9387D" w:rsidRDefault="00A64831" w:rsidP="00A64831">
            <w:pPr>
              <w:rPr>
                <w:rFonts w:asciiTheme="majorEastAsia" w:eastAsiaTheme="majorEastAsia" w:hAnsiTheme="majorEastAsia"/>
                <w:color w:val="333333"/>
                <w:szCs w:val="21"/>
              </w:rPr>
            </w:pPr>
            <w:r w:rsidRPr="00D9387D">
              <w:rPr>
                <w:rFonts w:asciiTheme="majorEastAsia" w:eastAsiaTheme="majorEastAsia" w:hAnsiTheme="majorEastAsia" w:hint="eastAsia"/>
                <w:color w:val="333333"/>
                <w:szCs w:val="21"/>
              </w:rPr>
              <w:t>1、</w:t>
            </w:r>
            <w:r>
              <w:rPr>
                <w:rFonts w:asciiTheme="majorEastAsia" w:eastAsiaTheme="majorEastAsia" w:hAnsiTheme="majorEastAsia" w:hint="eastAsia"/>
                <w:color w:val="333333"/>
                <w:szCs w:val="21"/>
              </w:rPr>
              <w:t>6</w:t>
            </w:r>
            <w:r w:rsidRPr="00D9387D">
              <w:rPr>
                <w:rFonts w:asciiTheme="majorEastAsia" w:eastAsiaTheme="majorEastAsia" w:hAnsiTheme="majorEastAsia" w:hint="eastAsia"/>
                <w:color w:val="333333"/>
                <w:szCs w:val="21"/>
              </w:rPr>
              <w:t>月</w:t>
            </w:r>
            <w:r w:rsidR="00DF51B4">
              <w:rPr>
                <w:rFonts w:asciiTheme="majorEastAsia" w:eastAsiaTheme="majorEastAsia" w:hAnsiTheme="majorEastAsia"/>
                <w:color w:val="333333"/>
                <w:szCs w:val="21"/>
              </w:rPr>
              <w:t>2</w:t>
            </w:r>
            <w:r>
              <w:rPr>
                <w:rFonts w:asciiTheme="majorEastAsia" w:eastAsiaTheme="majorEastAsia" w:hAnsiTheme="majorEastAsia" w:hint="eastAsia"/>
                <w:color w:val="333333"/>
                <w:szCs w:val="21"/>
              </w:rPr>
              <w:t>0日—9</w:t>
            </w:r>
            <w:r w:rsidRPr="00D9387D">
              <w:rPr>
                <w:rFonts w:asciiTheme="majorEastAsia" w:eastAsiaTheme="majorEastAsia" w:hAnsiTheme="majorEastAsia" w:hint="eastAsia"/>
                <w:color w:val="333333"/>
                <w:szCs w:val="21"/>
              </w:rPr>
              <w:t>月</w:t>
            </w:r>
            <w:r>
              <w:rPr>
                <w:rFonts w:asciiTheme="majorEastAsia" w:eastAsiaTheme="majorEastAsia" w:hAnsiTheme="majorEastAsia" w:hint="eastAsia"/>
                <w:color w:val="333333"/>
                <w:szCs w:val="21"/>
              </w:rPr>
              <w:t>10</w:t>
            </w:r>
            <w:r w:rsidRPr="00D9387D">
              <w:rPr>
                <w:rFonts w:asciiTheme="majorEastAsia" w:eastAsiaTheme="majorEastAsia" w:hAnsiTheme="majorEastAsia" w:hint="eastAsia"/>
                <w:color w:val="333333"/>
                <w:szCs w:val="21"/>
              </w:rPr>
              <w:t>日，</w:t>
            </w:r>
            <w:r w:rsidRPr="006B6F60">
              <w:rPr>
                <w:rFonts w:asciiTheme="majorEastAsia" w:eastAsiaTheme="majorEastAsia" w:hAnsiTheme="majorEastAsia" w:hint="eastAsia"/>
                <w:color w:val="333333"/>
                <w:szCs w:val="21"/>
              </w:rPr>
              <w:t>登录http://www.secsa.cn点击“在线报名”登录“2017年上海市中小学师生公共安全知识网络竞赛”活动专题（http://aqjs.ciwong.com）。</w:t>
            </w:r>
          </w:p>
          <w:p w:rsidR="00A64831" w:rsidRPr="00D9387D" w:rsidRDefault="00A64831" w:rsidP="00A64831">
            <w:pPr>
              <w:rPr>
                <w:rFonts w:asciiTheme="majorEastAsia" w:eastAsiaTheme="majorEastAsia" w:hAnsiTheme="majorEastAsia"/>
                <w:szCs w:val="21"/>
              </w:rPr>
            </w:pPr>
            <w:r w:rsidRPr="00D9387D">
              <w:rPr>
                <w:rFonts w:asciiTheme="majorEastAsia" w:eastAsiaTheme="majorEastAsia" w:hAnsiTheme="majorEastAsia" w:hint="eastAsia"/>
                <w:color w:val="333333"/>
                <w:szCs w:val="21"/>
              </w:rPr>
              <w:t>2、</w:t>
            </w:r>
            <w:r w:rsidRPr="003F06D2">
              <w:rPr>
                <w:rFonts w:asciiTheme="majorEastAsia" w:eastAsiaTheme="majorEastAsia" w:hAnsiTheme="majorEastAsia" w:hint="eastAsia"/>
                <w:szCs w:val="21"/>
              </w:rPr>
              <w:t>完成上海市学校安全教育平台“2018平安暑期专项活动”，网址：https://shanghai.xueanquan.com/login.html</w:t>
            </w:r>
          </w:p>
          <w:p w:rsidR="00A64831" w:rsidRPr="007F71A4" w:rsidRDefault="00A64831" w:rsidP="00A64831">
            <w:pPr>
              <w:rPr>
                <w:rFonts w:ascii="宋体" w:eastAsia="宋体" w:hAnsi="宋体" w:cs="宋体"/>
                <w:b/>
                <w:color w:val="333333"/>
                <w:szCs w:val="21"/>
              </w:rPr>
            </w:pPr>
            <w:r w:rsidRPr="007F71A4">
              <w:rPr>
                <w:rFonts w:ascii="宋体" w:eastAsia="宋体" w:hAnsi="宋体" w:cs="宋体" w:hint="eastAsia"/>
                <w:b/>
                <w:color w:val="333333"/>
                <w:szCs w:val="21"/>
              </w:rPr>
              <w:t>3、登陆“中国好作业”公益活动官方网站（chinahomework.shedunews.com），或者通过“中国好作业”官方微信（</w:t>
            </w:r>
            <w:proofErr w:type="spellStart"/>
            <w:r w:rsidRPr="007F71A4">
              <w:rPr>
                <w:rFonts w:ascii="宋体" w:eastAsia="宋体" w:hAnsi="宋体" w:cs="宋体" w:hint="eastAsia"/>
                <w:b/>
                <w:color w:val="333333"/>
                <w:szCs w:val="21"/>
              </w:rPr>
              <w:t>chinahomework</w:t>
            </w:r>
            <w:proofErr w:type="spellEnd"/>
            <w:r w:rsidRPr="007F71A4">
              <w:rPr>
                <w:rFonts w:ascii="宋体" w:eastAsia="宋体" w:hAnsi="宋体" w:cs="宋体" w:hint="eastAsia"/>
                <w:b/>
                <w:color w:val="333333"/>
                <w:szCs w:val="21"/>
              </w:rPr>
              <w:t>）报名参加某个或多个作业，并在相应平台上提交文字、图片、音频、视频或其他形式的作业成果。</w:t>
            </w:r>
          </w:p>
        </w:tc>
        <w:tc>
          <w:tcPr>
            <w:tcW w:w="851" w:type="dxa"/>
          </w:tcPr>
          <w:p w:rsidR="00A64831" w:rsidRPr="00D9387D" w:rsidRDefault="00A64831" w:rsidP="00A64831">
            <w:pPr>
              <w:rPr>
                <w:rFonts w:asciiTheme="majorEastAsia" w:eastAsiaTheme="majorEastAsia" w:hAnsiTheme="majorEastAsia"/>
                <w:szCs w:val="21"/>
              </w:rPr>
            </w:pPr>
            <w:r>
              <w:rPr>
                <w:rFonts w:asciiTheme="majorEastAsia" w:eastAsiaTheme="majorEastAsia" w:hAnsiTheme="majorEastAsia" w:hint="eastAsia"/>
                <w:szCs w:val="21"/>
              </w:rPr>
              <w:t>6月</w:t>
            </w:r>
            <w:r w:rsidR="00DF51B4">
              <w:rPr>
                <w:rFonts w:asciiTheme="majorEastAsia" w:eastAsiaTheme="majorEastAsia" w:hAnsiTheme="majorEastAsia"/>
                <w:szCs w:val="21"/>
              </w:rPr>
              <w:t>2</w:t>
            </w:r>
            <w:r>
              <w:rPr>
                <w:rFonts w:asciiTheme="majorEastAsia" w:eastAsiaTheme="majorEastAsia" w:hAnsiTheme="majorEastAsia" w:hint="eastAsia"/>
                <w:szCs w:val="21"/>
              </w:rPr>
              <w:t>0日——8月31日</w:t>
            </w:r>
          </w:p>
        </w:tc>
        <w:tc>
          <w:tcPr>
            <w:tcW w:w="708" w:type="dxa"/>
          </w:tcPr>
          <w:p w:rsidR="00A64831" w:rsidRPr="00D9387D" w:rsidRDefault="00A64831" w:rsidP="00A64831">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p>
        </w:tc>
        <w:tc>
          <w:tcPr>
            <w:tcW w:w="1701" w:type="dxa"/>
          </w:tcPr>
          <w:p w:rsidR="00A64831" w:rsidRPr="00CB26EB" w:rsidRDefault="00A64831" w:rsidP="00A64831">
            <w:pPr>
              <w:rPr>
                <w:rFonts w:ascii="仿宋_GB2312" w:eastAsia="仿宋_GB2312" w:hAnsi="宋体"/>
                <w:szCs w:val="21"/>
              </w:rPr>
            </w:pPr>
            <w:r w:rsidRPr="0085556D">
              <w:rPr>
                <w:rFonts w:hint="eastAsia"/>
                <w:color w:val="333333"/>
                <w:szCs w:val="21"/>
              </w:rPr>
              <w:t>学生和家长完成后须及时告知班主任，班主任汇总后告知德育处，便于后台统计。</w:t>
            </w:r>
          </w:p>
        </w:tc>
      </w:tr>
      <w:tr w:rsidR="00A64831" w:rsidRPr="00D9387D" w:rsidTr="00EA14AA">
        <w:tc>
          <w:tcPr>
            <w:tcW w:w="743" w:type="dxa"/>
          </w:tcPr>
          <w:p w:rsidR="00A64831" w:rsidRPr="00D9387D" w:rsidRDefault="00A64831" w:rsidP="00A64831">
            <w:pPr>
              <w:widowControl/>
              <w:jc w:val="left"/>
              <w:rPr>
                <w:rFonts w:ascii="宋体" w:eastAsia="宋体" w:hAnsi="宋体" w:cs="宋体"/>
                <w:color w:val="333333"/>
                <w:kern w:val="0"/>
                <w:szCs w:val="21"/>
              </w:rPr>
            </w:pPr>
            <w:r w:rsidRPr="00D9387D">
              <w:rPr>
                <w:rFonts w:ascii="宋体" w:eastAsia="宋体" w:hAnsi="宋体" w:cs="宋体" w:hint="eastAsia"/>
                <w:b/>
                <w:color w:val="333333"/>
                <w:kern w:val="0"/>
                <w:szCs w:val="21"/>
              </w:rPr>
              <w:t>书海扬帆</w:t>
            </w:r>
          </w:p>
          <w:p w:rsidR="00A64831" w:rsidRPr="00D9387D" w:rsidRDefault="00A64831" w:rsidP="00A64831">
            <w:pPr>
              <w:widowControl/>
              <w:jc w:val="left"/>
              <w:rPr>
                <w:rFonts w:ascii="宋体" w:eastAsia="宋体" w:hAnsi="宋体" w:cs="宋体"/>
                <w:b/>
                <w:color w:val="333333"/>
                <w:kern w:val="0"/>
                <w:szCs w:val="21"/>
              </w:rPr>
            </w:pPr>
            <w:r w:rsidRPr="00D9387D">
              <w:rPr>
                <w:rFonts w:ascii="宋体" w:eastAsia="宋体" w:hAnsi="宋体" w:cs="宋体" w:hint="eastAsia"/>
                <w:b/>
                <w:color w:val="333333"/>
                <w:kern w:val="0"/>
                <w:szCs w:val="21"/>
              </w:rPr>
              <w:t>乐作舟</w:t>
            </w:r>
          </w:p>
        </w:tc>
        <w:tc>
          <w:tcPr>
            <w:tcW w:w="5744" w:type="dxa"/>
          </w:tcPr>
          <w:p w:rsidR="00B869F3" w:rsidRDefault="00B869F3" w:rsidP="00B869F3">
            <w:pPr>
              <w:rPr>
                <w:rFonts w:asciiTheme="minorEastAsia" w:hAnsiTheme="minorEastAsia"/>
                <w:szCs w:val="21"/>
              </w:rPr>
            </w:pPr>
            <w:r>
              <w:rPr>
                <w:rFonts w:asciiTheme="minorEastAsia" w:hAnsiTheme="minorEastAsia" w:hint="eastAsia"/>
                <w:szCs w:val="21"/>
              </w:rPr>
              <w:t>1、</w:t>
            </w:r>
            <w:r w:rsidRPr="00FB370A">
              <w:rPr>
                <w:rFonts w:asciiTheme="minorEastAsia" w:hAnsiTheme="minorEastAsia" w:hint="eastAsia"/>
                <w:szCs w:val="21"/>
              </w:rPr>
              <w:t>“绿色悦读 书香伴我成长”</w:t>
            </w:r>
            <w:r>
              <w:rPr>
                <w:rFonts w:hint="eastAsia"/>
              </w:rPr>
              <w:t xml:space="preserve"> </w:t>
            </w:r>
            <w:r w:rsidRPr="000F7796">
              <w:rPr>
                <w:rFonts w:asciiTheme="minorEastAsia" w:hAnsiTheme="minorEastAsia" w:hint="eastAsia"/>
                <w:szCs w:val="21"/>
              </w:rPr>
              <w:t>根据推荐书目阅读后撰写书评，参加书评大赛。</w:t>
            </w:r>
          </w:p>
          <w:p w:rsidR="00B869F3" w:rsidRDefault="00B869F3" w:rsidP="00B869F3">
            <w:pPr>
              <w:rPr>
                <w:rFonts w:asciiTheme="minorEastAsia" w:hAnsiTheme="minorEastAsia"/>
                <w:szCs w:val="21"/>
              </w:rPr>
            </w:pPr>
            <w:r>
              <w:rPr>
                <w:rFonts w:asciiTheme="minorEastAsia" w:hAnsiTheme="minorEastAsia" w:hint="eastAsia"/>
                <w:szCs w:val="21"/>
              </w:rPr>
              <w:t>2、</w:t>
            </w:r>
            <w:r w:rsidRPr="000F7796">
              <w:rPr>
                <w:rFonts w:asciiTheme="minorEastAsia" w:hAnsiTheme="minorEastAsia" w:hint="eastAsia"/>
                <w:szCs w:val="21"/>
              </w:rPr>
              <w:t>“慧雅诗词诵读”——中小学生诗词在线学习活动</w:t>
            </w:r>
          </w:p>
          <w:p w:rsidR="00DE72FC" w:rsidRDefault="00B869F3" w:rsidP="00B869F3">
            <w:pPr>
              <w:rPr>
                <w:rFonts w:asciiTheme="minorEastAsia" w:hAnsiTheme="minorEastAsia"/>
                <w:szCs w:val="21"/>
              </w:rPr>
            </w:pPr>
            <w:r>
              <w:rPr>
                <w:rFonts w:asciiTheme="minorEastAsia" w:hAnsiTheme="minorEastAsia" w:hint="eastAsia"/>
                <w:szCs w:val="21"/>
              </w:rPr>
              <w:t>3、</w:t>
            </w:r>
            <w:r w:rsidR="00DE72FC" w:rsidRPr="00DE72FC">
              <w:rPr>
                <w:rFonts w:asciiTheme="minorEastAsia" w:hAnsiTheme="minorEastAsia" w:hint="eastAsia"/>
                <w:szCs w:val="21"/>
              </w:rPr>
              <w:t>“走进中华经典”——中小学生读书征文活动</w:t>
            </w:r>
          </w:p>
          <w:p w:rsidR="00DE72FC" w:rsidRDefault="00DE72FC" w:rsidP="00B869F3">
            <w:pPr>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w:t>
            </w:r>
            <w:r w:rsidR="00B869F3" w:rsidRPr="000F7796">
              <w:rPr>
                <w:rFonts w:asciiTheme="minorEastAsia" w:hAnsiTheme="minorEastAsia" w:hint="eastAsia"/>
                <w:szCs w:val="21"/>
              </w:rPr>
              <w:t>“走进新时代”——十九大精神在线学习活动</w:t>
            </w:r>
            <w:r>
              <w:rPr>
                <w:rFonts w:asciiTheme="minorEastAsia" w:hAnsiTheme="minorEastAsia" w:hint="eastAsia"/>
                <w:szCs w:val="21"/>
              </w:rPr>
              <w:t>。</w:t>
            </w:r>
          </w:p>
          <w:p w:rsidR="00B869F3" w:rsidRDefault="00DE72FC" w:rsidP="00B869F3">
            <w:pPr>
              <w:rPr>
                <w:rFonts w:asciiTheme="minorEastAsia" w:hAnsiTheme="minorEastAsia"/>
                <w:szCs w:val="21"/>
              </w:rPr>
            </w:pPr>
            <w:r>
              <w:rPr>
                <w:rFonts w:asciiTheme="minorEastAsia" w:hAnsiTheme="minorEastAsia"/>
                <w:szCs w:val="21"/>
              </w:rPr>
              <w:t>5</w:t>
            </w:r>
            <w:r w:rsidR="00B869F3">
              <w:rPr>
                <w:rFonts w:asciiTheme="minorEastAsia" w:hAnsiTheme="minorEastAsia" w:hint="eastAsia"/>
                <w:szCs w:val="21"/>
              </w:rPr>
              <w:t>、</w:t>
            </w:r>
            <w:r w:rsidR="00B869F3" w:rsidRPr="000F7796">
              <w:rPr>
                <w:rFonts w:asciiTheme="minorEastAsia" w:hAnsiTheme="minorEastAsia" w:hint="eastAsia"/>
                <w:szCs w:val="21"/>
              </w:rPr>
              <w:t>“暑期中小学生阅读与创作实践活动”</w:t>
            </w:r>
          </w:p>
          <w:p w:rsidR="00A64831" w:rsidRPr="00D9387D" w:rsidRDefault="00B869F3" w:rsidP="00B869F3">
            <w:pPr>
              <w:rPr>
                <w:rFonts w:asciiTheme="minorEastAsia" w:hAnsiTheme="minorEastAsia"/>
                <w:szCs w:val="21"/>
              </w:rPr>
            </w:pPr>
            <w:r>
              <w:rPr>
                <w:rFonts w:asciiTheme="minorEastAsia" w:hAnsiTheme="minorEastAsia" w:hint="eastAsia"/>
                <w:szCs w:val="21"/>
              </w:rPr>
              <w:t>（读书活动具体要求见校园网2</w:t>
            </w:r>
            <w:r>
              <w:rPr>
                <w:rFonts w:asciiTheme="minorEastAsia" w:hAnsiTheme="minorEastAsia"/>
                <w:szCs w:val="21"/>
              </w:rPr>
              <w:t>018</w:t>
            </w:r>
            <w:r>
              <w:rPr>
                <w:rFonts w:asciiTheme="minorEastAsia" w:hAnsiTheme="minorEastAsia" w:hint="eastAsia"/>
                <w:szCs w:val="21"/>
              </w:rPr>
              <w:t>暑期工作计划附件一、二）</w:t>
            </w:r>
          </w:p>
        </w:tc>
        <w:tc>
          <w:tcPr>
            <w:tcW w:w="851" w:type="dxa"/>
          </w:tcPr>
          <w:p w:rsidR="00A64831" w:rsidRPr="00D9387D" w:rsidRDefault="00A64831" w:rsidP="00A64831">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8" w:type="dxa"/>
          </w:tcPr>
          <w:p w:rsidR="00A64831" w:rsidRPr="00D9387D" w:rsidRDefault="00A64831" w:rsidP="00A64831">
            <w:pPr>
              <w:rPr>
                <w:rFonts w:asciiTheme="majorEastAsia" w:eastAsiaTheme="majorEastAsia" w:hAnsiTheme="majorEastAsia"/>
                <w:szCs w:val="21"/>
              </w:rPr>
            </w:pPr>
            <w:r>
              <w:rPr>
                <w:rFonts w:asciiTheme="majorEastAsia" w:eastAsiaTheme="majorEastAsia" w:hAnsiTheme="majorEastAsia" w:hint="eastAsia"/>
                <w:szCs w:val="21"/>
              </w:rPr>
              <w:t>班主任</w:t>
            </w:r>
          </w:p>
        </w:tc>
        <w:tc>
          <w:tcPr>
            <w:tcW w:w="1701" w:type="dxa"/>
          </w:tcPr>
          <w:p w:rsidR="00A64831" w:rsidRPr="00E33DD4" w:rsidRDefault="00A64831" w:rsidP="00A64831">
            <w:pPr>
              <w:widowControl/>
              <w:jc w:val="left"/>
              <w:rPr>
                <w:rFonts w:ascii="宋体" w:eastAsia="宋体" w:hAnsi="宋体" w:cs="宋体"/>
                <w:color w:val="333333"/>
                <w:kern w:val="0"/>
                <w:szCs w:val="21"/>
              </w:rPr>
            </w:pPr>
            <w:r w:rsidRPr="00AB321D">
              <w:rPr>
                <w:rFonts w:ascii="宋体" w:eastAsia="宋体" w:hAnsi="宋体" w:cs="宋体" w:hint="eastAsia"/>
                <w:color w:val="333333"/>
                <w:kern w:val="0"/>
                <w:szCs w:val="21"/>
              </w:rPr>
              <w:t>另将本班学生作品发送邮箱：jqxxtsg@126.com。</w:t>
            </w:r>
          </w:p>
        </w:tc>
      </w:tr>
      <w:tr w:rsidR="00A64831" w:rsidRPr="00D9387D" w:rsidTr="00EA14AA">
        <w:tc>
          <w:tcPr>
            <w:tcW w:w="743" w:type="dxa"/>
          </w:tcPr>
          <w:p w:rsidR="00A64831" w:rsidRPr="00D9387D" w:rsidRDefault="00A64831" w:rsidP="00A64831">
            <w:pPr>
              <w:widowControl/>
              <w:jc w:val="left"/>
              <w:rPr>
                <w:rFonts w:ascii="宋体" w:eastAsia="宋体" w:hAnsi="宋体" w:cs="宋体"/>
                <w:b/>
                <w:color w:val="333333"/>
                <w:kern w:val="0"/>
                <w:szCs w:val="21"/>
              </w:rPr>
            </w:pPr>
            <w:r>
              <w:rPr>
                <w:rFonts w:hint="eastAsia"/>
                <w:b/>
                <w:color w:val="333333"/>
                <w:szCs w:val="21"/>
              </w:rPr>
              <w:t>社会实践长见识</w:t>
            </w:r>
          </w:p>
        </w:tc>
        <w:tc>
          <w:tcPr>
            <w:tcW w:w="5744" w:type="dxa"/>
          </w:tcPr>
          <w:p w:rsidR="00A64831" w:rsidRDefault="00A64831" w:rsidP="00A64831">
            <w:pPr>
              <w:rPr>
                <w:rFonts w:asciiTheme="minorEastAsia" w:hAnsiTheme="minorEastAsia"/>
                <w:szCs w:val="21"/>
              </w:rPr>
            </w:pPr>
            <w:r>
              <w:rPr>
                <w:rFonts w:asciiTheme="minorEastAsia" w:hAnsiTheme="minorEastAsia" w:hint="eastAsia"/>
                <w:szCs w:val="21"/>
              </w:rPr>
              <w:t>1、以家庭为单位使用好“职业小达人”和上海市中小学生社会实践基地“家庭护照”两本手册，在家长带领下进行</w:t>
            </w:r>
            <w:proofErr w:type="gramStart"/>
            <w:r>
              <w:rPr>
                <w:rFonts w:asciiTheme="minorEastAsia" w:hAnsiTheme="minorEastAsia" w:hint="eastAsia"/>
                <w:szCs w:val="21"/>
              </w:rPr>
              <w:t>网上微信预约</w:t>
            </w:r>
            <w:proofErr w:type="gramEnd"/>
            <w:r>
              <w:rPr>
                <w:rFonts w:asciiTheme="minorEastAsia" w:hAnsiTheme="minorEastAsia" w:hint="eastAsia"/>
                <w:szCs w:val="21"/>
              </w:rPr>
              <w:t>，在活动过程中拍好照片，写下感悟体会，开学后以主题班会形式进行交流。</w:t>
            </w:r>
          </w:p>
          <w:p w:rsidR="00A64831" w:rsidRPr="00721C7A" w:rsidRDefault="00A64831" w:rsidP="00A64831">
            <w:pPr>
              <w:rPr>
                <w:rFonts w:asciiTheme="minorEastAsia" w:hAnsiTheme="minorEastAsia"/>
                <w:szCs w:val="21"/>
              </w:rPr>
            </w:pPr>
            <w:r>
              <w:rPr>
                <w:rFonts w:asciiTheme="minorEastAsia" w:hAnsiTheme="minorEastAsia" w:hint="eastAsia"/>
                <w:szCs w:val="21"/>
              </w:rPr>
              <w:t>2、</w:t>
            </w:r>
            <w:r w:rsidR="00B869F3">
              <w:rPr>
                <w:rFonts w:asciiTheme="minorEastAsia" w:hAnsiTheme="minorEastAsia" w:hint="eastAsia"/>
                <w:szCs w:val="21"/>
              </w:rPr>
              <w:t>“跟着书本游绍兴”</w:t>
            </w:r>
            <w:proofErr w:type="gramStart"/>
            <w:r w:rsidR="00B869F3">
              <w:rPr>
                <w:rFonts w:asciiTheme="minorEastAsia" w:hAnsiTheme="minorEastAsia" w:hint="eastAsia"/>
                <w:szCs w:val="21"/>
              </w:rPr>
              <w:t>研</w:t>
            </w:r>
            <w:proofErr w:type="gramEnd"/>
            <w:r w:rsidR="00B869F3">
              <w:rPr>
                <w:rFonts w:asciiTheme="minorEastAsia" w:hAnsiTheme="minorEastAsia" w:hint="eastAsia"/>
                <w:szCs w:val="21"/>
              </w:rPr>
              <w:t>学之旅</w:t>
            </w:r>
            <w:r w:rsidRPr="00721C7A">
              <w:rPr>
                <w:rFonts w:asciiTheme="minorEastAsia" w:hAnsiTheme="minorEastAsia" w:hint="eastAsia"/>
                <w:szCs w:val="21"/>
              </w:rPr>
              <w:t>（学校组织，个别学生参与）</w:t>
            </w:r>
          </w:p>
          <w:p w:rsidR="00A64831" w:rsidRPr="00561051" w:rsidRDefault="00A64831" w:rsidP="00DE72FC">
            <w:pPr>
              <w:rPr>
                <w:rFonts w:asciiTheme="minorEastAsia" w:hAnsiTheme="minorEastAsia"/>
                <w:szCs w:val="21"/>
              </w:rPr>
            </w:pPr>
            <w:r>
              <w:rPr>
                <w:rFonts w:asciiTheme="minorEastAsia" w:hAnsiTheme="minorEastAsia" w:hint="eastAsia"/>
                <w:szCs w:val="21"/>
              </w:rPr>
              <w:t>3、</w:t>
            </w:r>
            <w:r w:rsidR="00DE72FC" w:rsidRPr="00DE72FC">
              <w:rPr>
                <w:rFonts w:asciiTheme="minorEastAsia" w:hAnsiTheme="minorEastAsia" w:hint="eastAsia"/>
                <w:szCs w:val="21"/>
              </w:rPr>
              <w:t>厉害了，我的国——</w:t>
            </w:r>
            <w:proofErr w:type="gramStart"/>
            <w:r w:rsidR="00DE72FC" w:rsidRPr="00DE72FC">
              <w:rPr>
                <w:rFonts w:asciiTheme="minorEastAsia" w:hAnsiTheme="minorEastAsia" w:hint="eastAsia"/>
                <w:szCs w:val="21"/>
              </w:rPr>
              <w:t>观影微语</w:t>
            </w:r>
            <w:proofErr w:type="gramEnd"/>
            <w:r w:rsidR="00DE72FC" w:rsidRPr="00DE72FC">
              <w:rPr>
                <w:rFonts w:asciiTheme="minorEastAsia" w:hAnsiTheme="minorEastAsia" w:hint="eastAsia"/>
                <w:szCs w:val="21"/>
              </w:rPr>
              <w:t>为祖国打CALL</w:t>
            </w:r>
            <w:r w:rsidR="00DE72FC">
              <w:rPr>
                <w:rFonts w:asciiTheme="minorEastAsia" w:hAnsiTheme="minorEastAsia" w:hint="eastAsia"/>
                <w:szCs w:val="21"/>
              </w:rPr>
              <w:t>。</w:t>
            </w:r>
            <w:r w:rsidR="00DE72FC" w:rsidRPr="00DE72FC">
              <w:rPr>
                <w:rFonts w:asciiTheme="minorEastAsia" w:hAnsiTheme="minorEastAsia" w:hint="eastAsia"/>
                <w:szCs w:val="21"/>
              </w:rPr>
              <w:t>7月1日-8月31日，《学生导报》</w:t>
            </w:r>
            <w:proofErr w:type="gramStart"/>
            <w:r w:rsidR="00DE72FC" w:rsidRPr="00DE72FC">
              <w:rPr>
                <w:rFonts w:asciiTheme="minorEastAsia" w:hAnsiTheme="minorEastAsia" w:hint="eastAsia"/>
                <w:szCs w:val="21"/>
              </w:rPr>
              <w:t>微信平台</w:t>
            </w:r>
            <w:proofErr w:type="gramEnd"/>
            <w:r w:rsidR="00DE72FC" w:rsidRPr="00DE72FC">
              <w:rPr>
                <w:rFonts w:asciiTheme="minorEastAsia" w:hAnsiTheme="minorEastAsia" w:hint="eastAsia"/>
                <w:szCs w:val="21"/>
              </w:rPr>
              <w:t>（xsdb_2014）开放“改革开放”专题，设置观</w:t>
            </w:r>
            <w:proofErr w:type="gramStart"/>
            <w:r w:rsidR="00DE72FC" w:rsidRPr="00DE72FC">
              <w:rPr>
                <w:rFonts w:asciiTheme="minorEastAsia" w:hAnsiTheme="minorEastAsia" w:hint="eastAsia"/>
                <w:szCs w:val="21"/>
              </w:rPr>
              <w:t>影微评</w:t>
            </w:r>
            <w:proofErr w:type="gramEnd"/>
            <w:r w:rsidR="00DE72FC" w:rsidRPr="00DE72FC">
              <w:rPr>
                <w:rFonts w:asciiTheme="minorEastAsia" w:hAnsiTheme="minorEastAsia" w:hint="eastAsia"/>
                <w:szCs w:val="21"/>
              </w:rPr>
              <w:t>活动区域，学生在家长指导下登陆</w:t>
            </w:r>
            <w:proofErr w:type="gramStart"/>
            <w:r w:rsidR="00DE72FC" w:rsidRPr="00DE72FC">
              <w:rPr>
                <w:rFonts w:asciiTheme="minorEastAsia" w:hAnsiTheme="minorEastAsia" w:hint="eastAsia"/>
                <w:szCs w:val="21"/>
              </w:rPr>
              <w:t>微信平台</w:t>
            </w:r>
            <w:proofErr w:type="gramEnd"/>
            <w:r w:rsidR="00DE72FC" w:rsidRPr="00DE72FC">
              <w:rPr>
                <w:rFonts w:asciiTheme="minorEastAsia" w:hAnsiTheme="minorEastAsia" w:hint="eastAsia"/>
                <w:szCs w:val="21"/>
              </w:rPr>
              <w:t>参与线上互动；格式：140字以内</w:t>
            </w:r>
            <w:proofErr w:type="gramStart"/>
            <w:r w:rsidR="00DE72FC" w:rsidRPr="00DE72FC">
              <w:rPr>
                <w:rFonts w:asciiTheme="minorEastAsia" w:hAnsiTheme="minorEastAsia" w:hint="eastAsia"/>
                <w:szCs w:val="21"/>
              </w:rPr>
              <w:t>观影微评</w:t>
            </w:r>
            <w:proofErr w:type="gramEnd"/>
            <w:r w:rsidR="00DE72FC" w:rsidRPr="00DE72FC">
              <w:rPr>
                <w:rFonts w:asciiTheme="minorEastAsia" w:hAnsiTheme="minorEastAsia" w:hint="eastAsia"/>
                <w:szCs w:val="21"/>
              </w:rPr>
              <w:t>（学校+班级+学生姓名）参与方式：搜索</w:t>
            </w:r>
            <w:proofErr w:type="gramStart"/>
            <w:r w:rsidR="00DE72FC" w:rsidRPr="00DE72FC">
              <w:rPr>
                <w:rFonts w:asciiTheme="minorEastAsia" w:hAnsiTheme="minorEastAsia" w:hint="eastAsia"/>
                <w:szCs w:val="21"/>
              </w:rPr>
              <w:t>微信公众号</w:t>
            </w:r>
            <w:proofErr w:type="gramEnd"/>
            <w:r w:rsidR="00DE72FC" w:rsidRPr="00DE72FC">
              <w:rPr>
                <w:rFonts w:asciiTheme="minorEastAsia" w:hAnsiTheme="minorEastAsia" w:hint="eastAsia"/>
                <w:szCs w:val="21"/>
              </w:rPr>
              <w:t>《学生导报》（xsdb_2014）,或扫描二维码，进入《学生导报》</w:t>
            </w:r>
            <w:proofErr w:type="gramStart"/>
            <w:r w:rsidR="00DE72FC" w:rsidRPr="00DE72FC">
              <w:rPr>
                <w:rFonts w:asciiTheme="minorEastAsia" w:hAnsiTheme="minorEastAsia" w:hint="eastAsia"/>
                <w:szCs w:val="21"/>
              </w:rPr>
              <w:t>微信左下</w:t>
            </w:r>
            <w:proofErr w:type="gramEnd"/>
            <w:r w:rsidR="00DE72FC" w:rsidRPr="00DE72FC">
              <w:rPr>
                <w:rFonts w:asciiTheme="minorEastAsia" w:hAnsiTheme="minorEastAsia" w:hint="eastAsia"/>
                <w:szCs w:val="21"/>
              </w:rPr>
              <w:t>角“改革开放”，即可参与相关活动。</w:t>
            </w:r>
          </w:p>
        </w:tc>
        <w:tc>
          <w:tcPr>
            <w:tcW w:w="851" w:type="dxa"/>
          </w:tcPr>
          <w:p w:rsidR="00A64831" w:rsidRPr="00D9387D" w:rsidRDefault="00A64831" w:rsidP="00A64831">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8" w:type="dxa"/>
          </w:tcPr>
          <w:p w:rsidR="00A64831" w:rsidRDefault="00A64831" w:rsidP="00A64831">
            <w:pPr>
              <w:rPr>
                <w:rFonts w:asciiTheme="majorEastAsia" w:eastAsiaTheme="majorEastAsia" w:hAnsiTheme="majorEastAsia"/>
                <w:szCs w:val="21"/>
              </w:rPr>
            </w:pPr>
            <w:r>
              <w:rPr>
                <w:rFonts w:asciiTheme="majorEastAsia" w:eastAsiaTheme="majorEastAsia" w:hAnsiTheme="majorEastAsia" w:hint="eastAsia"/>
                <w:szCs w:val="21"/>
              </w:rPr>
              <w:t>班主任</w:t>
            </w:r>
          </w:p>
          <w:p w:rsidR="00A64831" w:rsidRPr="00D9387D" w:rsidRDefault="00A64831" w:rsidP="00A64831">
            <w:pPr>
              <w:rPr>
                <w:rFonts w:asciiTheme="majorEastAsia" w:eastAsiaTheme="majorEastAsia" w:hAnsiTheme="majorEastAsia"/>
                <w:szCs w:val="21"/>
              </w:rPr>
            </w:pPr>
            <w:r>
              <w:rPr>
                <w:rFonts w:asciiTheme="majorEastAsia" w:eastAsiaTheme="majorEastAsia" w:hAnsiTheme="majorEastAsia" w:hint="eastAsia"/>
                <w:szCs w:val="21"/>
              </w:rPr>
              <w:t>家长</w:t>
            </w:r>
          </w:p>
        </w:tc>
        <w:tc>
          <w:tcPr>
            <w:tcW w:w="1701" w:type="dxa"/>
          </w:tcPr>
          <w:p w:rsidR="00A64831" w:rsidRPr="00D9387D" w:rsidRDefault="00A64831" w:rsidP="00A64831">
            <w:pPr>
              <w:rPr>
                <w:rFonts w:asciiTheme="majorEastAsia" w:eastAsiaTheme="majorEastAsia" w:hAnsiTheme="majorEastAsia"/>
                <w:szCs w:val="21"/>
              </w:rPr>
            </w:pPr>
            <w:r>
              <w:rPr>
                <w:rFonts w:asciiTheme="minorEastAsia" w:hAnsiTheme="minorEastAsia" w:hint="eastAsia"/>
                <w:szCs w:val="21"/>
              </w:rPr>
              <w:t>照片、视频和感悟体会文章</w:t>
            </w:r>
            <w:hyperlink r:id="rId12" w:history="1">
              <w:r w:rsidRPr="00674354">
                <w:rPr>
                  <w:rStyle w:val="a5"/>
                  <w:rFonts w:asciiTheme="minorEastAsia" w:hAnsiTheme="minorEastAsia" w:hint="eastAsia"/>
                  <w:szCs w:val="21"/>
                </w:rPr>
                <w:t>发到jqxxddb@126.com</w:t>
              </w:r>
            </w:hyperlink>
            <w:r>
              <w:rPr>
                <w:rFonts w:asciiTheme="minorEastAsia" w:hAnsiTheme="minorEastAsia" w:hint="eastAsia"/>
                <w:szCs w:val="21"/>
              </w:rPr>
              <w:t>邮箱。文件夹以**班**学生命名。</w:t>
            </w:r>
          </w:p>
        </w:tc>
      </w:tr>
    </w:tbl>
    <w:p w:rsidR="00645D2D" w:rsidRPr="00AC4793" w:rsidRDefault="00645D2D" w:rsidP="00645D2D">
      <w:pPr>
        <w:rPr>
          <w:rFonts w:ascii="黑体" w:eastAsia="黑体" w:hAnsi="黑体"/>
          <w:sz w:val="24"/>
          <w:szCs w:val="24"/>
        </w:rPr>
      </w:pPr>
      <w:r w:rsidRPr="00AC4793">
        <w:rPr>
          <w:rFonts w:ascii="黑体" w:eastAsia="黑体" w:hAnsi="黑体" w:hint="eastAsia"/>
          <w:sz w:val="24"/>
          <w:szCs w:val="24"/>
        </w:rPr>
        <w:t>开学注册：201</w:t>
      </w:r>
      <w:r w:rsidR="00DE72FC">
        <w:rPr>
          <w:rFonts w:ascii="黑体" w:eastAsia="黑体" w:hAnsi="黑体"/>
          <w:sz w:val="24"/>
          <w:szCs w:val="24"/>
        </w:rPr>
        <w:t>8</w:t>
      </w:r>
      <w:r w:rsidRPr="00AC4793">
        <w:rPr>
          <w:rFonts w:ascii="黑体" w:eastAsia="黑体" w:hAnsi="黑体" w:hint="eastAsia"/>
          <w:sz w:val="24"/>
          <w:szCs w:val="24"/>
        </w:rPr>
        <w:t>年</w:t>
      </w:r>
      <w:r w:rsidR="00DE72FC">
        <w:rPr>
          <w:rFonts w:ascii="黑体" w:eastAsia="黑体" w:hAnsi="黑体"/>
          <w:sz w:val="24"/>
          <w:szCs w:val="24"/>
        </w:rPr>
        <w:t>9</w:t>
      </w:r>
      <w:r w:rsidRPr="00AC4793">
        <w:rPr>
          <w:rFonts w:ascii="黑体" w:eastAsia="黑体" w:hAnsi="黑体" w:hint="eastAsia"/>
          <w:sz w:val="24"/>
          <w:szCs w:val="24"/>
        </w:rPr>
        <w:t>月</w:t>
      </w:r>
      <w:r w:rsidR="00DE72FC">
        <w:rPr>
          <w:rFonts w:ascii="黑体" w:eastAsia="黑体" w:hAnsi="黑体"/>
          <w:sz w:val="24"/>
          <w:szCs w:val="24"/>
        </w:rPr>
        <w:t>1</w:t>
      </w:r>
      <w:r w:rsidRPr="00AC4793">
        <w:rPr>
          <w:rFonts w:ascii="黑体" w:eastAsia="黑体" w:hAnsi="黑体" w:hint="eastAsia"/>
          <w:sz w:val="24"/>
          <w:szCs w:val="24"/>
        </w:rPr>
        <w:t>日上午8:30——10：00  地点：各班教室</w:t>
      </w:r>
    </w:p>
    <w:p w:rsidR="00645D2D" w:rsidRDefault="00645D2D" w:rsidP="00645D2D">
      <w:pPr>
        <w:jc w:val="center"/>
        <w:rPr>
          <w:rFonts w:ascii="黑体" w:eastAsia="黑体"/>
          <w:sz w:val="28"/>
          <w:szCs w:val="28"/>
        </w:rPr>
      </w:pPr>
    </w:p>
    <w:p w:rsidR="00645D2D" w:rsidRPr="0046050C" w:rsidRDefault="00645D2D" w:rsidP="00645D2D">
      <w:pPr>
        <w:jc w:val="center"/>
        <w:rPr>
          <w:rFonts w:ascii="黑体" w:eastAsia="黑体"/>
          <w:sz w:val="28"/>
          <w:szCs w:val="28"/>
        </w:rPr>
      </w:pPr>
      <w:r w:rsidRPr="0046050C">
        <w:rPr>
          <w:rFonts w:ascii="黑体" w:eastAsia="黑体" w:hint="eastAsia"/>
          <w:sz w:val="28"/>
          <w:szCs w:val="28"/>
        </w:rPr>
        <w:t>江桥小学201</w:t>
      </w:r>
      <w:r w:rsidR="009601F7">
        <w:rPr>
          <w:rFonts w:ascii="黑体" w:eastAsia="黑体"/>
          <w:sz w:val="28"/>
          <w:szCs w:val="28"/>
        </w:rPr>
        <w:t>8</w:t>
      </w:r>
      <w:r w:rsidRPr="0046050C">
        <w:rPr>
          <w:rFonts w:ascii="黑体" w:eastAsia="黑体" w:hint="eastAsia"/>
          <w:sz w:val="28"/>
          <w:szCs w:val="28"/>
        </w:rPr>
        <w:t>年</w:t>
      </w:r>
      <w:r>
        <w:rPr>
          <w:rFonts w:ascii="黑体" w:eastAsia="黑体" w:hint="eastAsia"/>
          <w:sz w:val="28"/>
          <w:szCs w:val="28"/>
        </w:rPr>
        <w:t>四</w:t>
      </w:r>
      <w:r w:rsidRPr="0046050C">
        <w:rPr>
          <w:rFonts w:ascii="黑体" w:eastAsia="黑体" w:hint="eastAsia"/>
          <w:sz w:val="28"/>
          <w:szCs w:val="28"/>
        </w:rPr>
        <w:t>年级学生暑期活动一览表</w:t>
      </w:r>
    </w:p>
    <w:p w:rsidR="00645D2D" w:rsidRPr="0046050C" w:rsidRDefault="00645D2D" w:rsidP="00645D2D">
      <w:pPr>
        <w:ind w:firstLineChars="400" w:firstLine="1120"/>
        <w:rPr>
          <w:rFonts w:ascii="黑体" w:eastAsia="黑体"/>
          <w:sz w:val="28"/>
          <w:szCs w:val="28"/>
          <w:u w:val="single"/>
        </w:rPr>
      </w:pPr>
      <w:r w:rsidRPr="0046050C">
        <w:rPr>
          <w:rFonts w:ascii="黑体" w:eastAsia="黑体" w:hint="eastAsia"/>
          <w:sz w:val="28"/>
          <w:szCs w:val="28"/>
        </w:rPr>
        <w:t>班级</w:t>
      </w:r>
      <w:r w:rsidRPr="0046050C">
        <w:rPr>
          <w:rFonts w:ascii="黑体" w:eastAsia="黑体" w:hint="eastAsia"/>
          <w:sz w:val="28"/>
          <w:szCs w:val="28"/>
          <w:u w:val="single"/>
        </w:rPr>
        <w:t xml:space="preserve">      </w:t>
      </w:r>
      <w:r w:rsidRPr="0046050C">
        <w:rPr>
          <w:rFonts w:ascii="黑体" w:eastAsia="黑体" w:hint="eastAsia"/>
          <w:sz w:val="28"/>
          <w:szCs w:val="28"/>
        </w:rPr>
        <w:t>学生姓名</w:t>
      </w:r>
      <w:r w:rsidRPr="0046050C">
        <w:rPr>
          <w:rFonts w:ascii="黑体" w:eastAsia="黑体" w:hint="eastAsia"/>
          <w:sz w:val="28"/>
          <w:szCs w:val="28"/>
          <w:u w:val="single"/>
        </w:rPr>
        <w:t xml:space="preserve">        </w:t>
      </w:r>
      <w:r w:rsidRPr="0046050C">
        <w:rPr>
          <w:rFonts w:ascii="黑体" w:eastAsia="黑体" w:hint="eastAsia"/>
          <w:sz w:val="28"/>
          <w:szCs w:val="28"/>
        </w:rPr>
        <w:t xml:space="preserve"> 家长签名</w:t>
      </w:r>
      <w:r w:rsidRPr="0046050C">
        <w:rPr>
          <w:rFonts w:ascii="黑体" w:eastAsia="黑体" w:hint="eastAsia"/>
          <w:sz w:val="28"/>
          <w:szCs w:val="28"/>
          <w:u w:val="single"/>
        </w:rPr>
        <w:t xml:space="preserve">          </w:t>
      </w:r>
    </w:p>
    <w:tbl>
      <w:tblPr>
        <w:tblStyle w:val="a6"/>
        <w:tblW w:w="9606" w:type="dxa"/>
        <w:tblLayout w:type="fixed"/>
        <w:tblLook w:val="04A0" w:firstRow="1" w:lastRow="0" w:firstColumn="1" w:lastColumn="0" w:noHBand="0" w:noVBand="1"/>
      </w:tblPr>
      <w:tblGrid>
        <w:gridCol w:w="743"/>
        <w:gridCol w:w="5744"/>
        <w:gridCol w:w="851"/>
        <w:gridCol w:w="708"/>
        <w:gridCol w:w="1560"/>
      </w:tblGrid>
      <w:tr w:rsidR="00645D2D" w:rsidRPr="00D9387D" w:rsidTr="00FB370A">
        <w:tc>
          <w:tcPr>
            <w:tcW w:w="743"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活动主题</w:t>
            </w:r>
          </w:p>
        </w:tc>
        <w:tc>
          <w:tcPr>
            <w:tcW w:w="5744"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活动内容</w:t>
            </w:r>
          </w:p>
        </w:tc>
        <w:tc>
          <w:tcPr>
            <w:tcW w:w="851" w:type="dxa"/>
            <w:vAlign w:val="center"/>
          </w:tcPr>
          <w:p w:rsidR="00645D2D" w:rsidRPr="00D9387D" w:rsidRDefault="00645D2D" w:rsidP="00FB370A">
            <w:pPr>
              <w:ind w:firstLine="13"/>
              <w:jc w:val="center"/>
              <w:rPr>
                <w:rFonts w:ascii="黑体" w:eastAsia="黑体" w:hAnsi="黑体"/>
                <w:b/>
                <w:szCs w:val="21"/>
              </w:rPr>
            </w:pPr>
            <w:r w:rsidRPr="00D9387D">
              <w:rPr>
                <w:rFonts w:ascii="黑体" w:eastAsia="黑体" w:hAnsi="黑体" w:hint="eastAsia"/>
                <w:b/>
                <w:szCs w:val="21"/>
              </w:rPr>
              <w:t>活动时间</w:t>
            </w:r>
          </w:p>
        </w:tc>
        <w:tc>
          <w:tcPr>
            <w:tcW w:w="708"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负责人</w:t>
            </w:r>
          </w:p>
        </w:tc>
        <w:tc>
          <w:tcPr>
            <w:tcW w:w="1560" w:type="dxa"/>
            <w:vAlign w:val="center"/>
          </w:tcPr>
          <w:p w:rsidR="00645D2D" w:rsidRPr="00D9387D" w:rsidRDefault="00645D2D" w:rsidP="00FB370A">
            <w:pPr>
              <w:jc w:val="center"/>
              <w:rPr>
                <w:rFonts w:ascii="黑体" w:eastAsia="黑体" w:hAnsi="黑体"/>
                <w:b/>
                <w:szCs w:val="21"/>
              </w:rPr>
            </w:pPr>
            <w:r w:rsidRPr="00D9387D">
              <w:rPr>
                <w:rFonts w:ascii="黑体" w:eastAsia="黑体" w:hAnsi="黑体" w:hint="eastAsia"/>
                <w:b/>
                <w:szCs w:val="21"/>
              </w:rPr>
              <w:t>活动反馈</w:t>
            </w:r>
          </w:p>
        </w:tc>
      </w:tr>
      <w:tr w:rsidR="00645D2D" w:rsidRPr="00D9387D" w:rsidTr="00FB370A">
        <w:tc>
          <w:tcPr>
            <w:tcW w:w="743" w:type="dxa"/>
            <w:vAlign w:val="center"/>
          </w:tcPr>
          <w:p w:rsidR="00645D2D" w:rsidRPr="00D9387D" w:rsidRDefault="00645D2D" w:rsidP="00FB370A">
            <w:pPr>
              <w:rPr>
                <w:rFonts w:ascii="宋体" w:eastAsia="宋体" w:hAnsi="宋体" w:cs="宋体"/>
                <w:color w:val="333333"/>
                <w:szCs w:val="21"/>
              </w:rPr>
            </w:pPr>
            <w:r w:rsidRPr="00D9387D">
              <w:rPr>
                <w:rFonts w:hint="eastAsia"/>
                <w:b/>
                <w:color w:val="333333"/>
                <w:szCs w:val="21"/>
              </w:rPr>
              <w:t>强身健体要健康</w:t>
            </w:r>
          </w:p>
        </w:tc>
        <w:tc>
          <w:tcPr>
            <w:tcW w:w="5744" w:type="dxa"/>
            <w:vAlign w:val="center"/>
          </w:tcPr>
          <w:p w:rsidR="00645D2D" w:rsidRPr="00D9387D" w:rsidRDefault="00645D2D" w:rsidP="00FB370A">
            <w:pPr>
              <w:rPr>
                <w:rFonts w:ascii="宋体" w:hAnsi="宋体"/>
                <w:color w:val="333333"/>
                <w:szCs w:val="21"/>
              </w:rPr>
            </w:pPr>
            <w:r w:rsidRPr="00D9387D">
              <w:rPr>
                <w:rFonts w:hint="eastAsia"/>
                <w:b/>
                <w:color w:val="333333"/>
                <w:szCs w:val="21"/>
              </w:rPr>
              <w:t>1</w:t>
            </w:r>
            <w:r w:rsidRPr="00D9387D">
              <w:rPr>
                <w:rFonts w:hint="eastAsia"/>
                <w:b/>
                <w:color w:val="333333"/>
                <w:szCs w:val="21"/>
              </w:rPr>
              <w:t>、</w:t>
            </w:r>
            <w:r w:rsidRPr="00D9387D">
              <w:rPr>
                <w:rFonts w:hint="eastAsia"/>
                <w:color w:val="333333"/>
                <w:szCs w:val="21"/>
              </w:rPr>
              <w:t>制定一份暑假计划并认真落实，训练养成良好习惯。（用好每一分钱、说了就要努力做、按时作息等）</w:t>
            </w:r>
          </w:p>
          <w:p w:rsidR="00645D2D" w:rsidRPr="00D9387D" w:rsidRDefault="00645D2D" w:rsidP="00FB370A">
            <w:pPr>
              <w:rPr>
                <w:rFonts w:ascii="宋体" w:eastAsia="宋体" w:hAnsi="宋体" w:cs="宋体"/>
                <w:color w:val="333333"/>
                <w:szCs w:val="21"/>
              </w:rPr>
            </w:pPr>
            <w:r w:rsidRPr="00D9387D">
              <w:rPr>
                <w:rFonts w:hint="eastAsia"/>
                <w:b/>
                <w:color w:val="333333"/>
                <w:szCs w:val="21"/>
              </w:rPr>
              <w:t>2</w:t>
            </w:r>
            <w:r w:rsidRPr="00D9387D">
              <w:rPr>
                <w:rFonts w:hint="eastAsia"/>
                <w:b/>
                <w:color w:val="333333"/>
                <w:szCs w:val="21"/>
              </w:rPr>
              <w:t>、</w:t>
            </w:r>
            <w:r w:rsidRPr="00D9387D">
              <w:rPr>
                <w:rFonts w:hint="eastAsia"/>
                <w:color w:val="333333"/>
                <w:szCs w:val="21"/>
              </w:rPr>
              <w:t>在暑假要坚持每天锻炼一小时，走出家门开展篮球、足球、羽毛球等球类活动，跳绳、踢毽子、下棋等“阳光体育”活</w:t>
            </w:r>
            <w:r w:rsidRPr="00D9387D">
              <w:rPr>
                <w:rFonts w:hint="eastAsia"/>
                <w:color w:val="333333"/>
                <w:szCs w:val="21"/>
              </w:rPr>
              <w:lastRenderedPageBreak/>
              <w:t>动。</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lastRenderedPageBreak/>
              <w:t>7月1日——8月31日</w:t>
            </w:r>
          </w:p>
        </w:tc>
        <w:tc>
          <w:tcPr>
            <w:tcW w:w="708"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家长</w:t>
            </w:r>
          </w:p>
        </w:tc>
        <w:tc>
          <w:tcPr>
            <w:tcW w:w="1560"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r>
              <w:rPr>
                <w:rFonts w:asciiTheme="majorEastAsia" w:eastAsiaTheme="majorEastAsia" w:hAnsiTheme="majorEastAsia" w:hint="eastAsia"/>
                <w:szCs w:val="21"/>
              </w:rPr>
              <w:t>随机</w:t>
            </w:r>
            <w:r w:rsidRPr="00D9387D">
              <w:rPr>
                <w:rFonts w:asciiTheme="majorEastAsia" w:eastAsiaTheme="majorEastAsia" w:hAnsiTheme="majorEastAsia" w:hint="eastAsia"/>
                <w:szCs w:val="21"/>
              </w:rPr>
              <w:t>电访</w:t>
            </w:r>
          </w:p>
        </w:tc>
      </w:tr>
      <w:tr w:rsidR="00645D2D" w:rsidRPr="00D9387D" w:rsidTr="00FB370A">
        <w:tc>
          <w:tcPr>
            <w:tcW w:w="743" w:type="dxa"/>
            <w:vAlign w:val="center"/>
          </w:tcPr>
          <w:p w:rsidR="00645D2D" w:rsidRPr="00D9387D" w:rsidRDefault="00645D2D" w:rsidP="00FB370A">
            <w:pPr>
              <w:rPr>
                <w:rFonts w:ascii="宋体" w:eastAsia="宋体" w:hAnsi="宋体" w:cs="宋体"/>
                <w:color w:val="333333"/>
                <w:szCs w:val="21"/>
              </w:rPr>
            </w:pPr>
            <w:r w:rsidRPr="00D9387D">
              <w:rPr>
                <w:rFonts w:hint="eastAsia"/>
                <w:b/>
                <w:color w:val="333333"/>
                <w:szCs w:val="21"/>
              </w:rPr>
              <w:lastRenderedPageBreak/>
              <w:t>社区活动来参与</w:t>
            </w:r>
          </w:p>
        </w:tc>
        <w:tc>
          <w:tcPr>
            <w:tcW w:w="5744" w:type="dxa"/>
            <w:vAlign w:val="center"/>
          </w:tcPr>
          <w:p w:rsidR="009601F7" w:rsidRPr="00B91AB3" w:rsidRDefault="009601F7" w:rsidP="009601F7">
            <w:pPr>
              <w:rPr>
                <w:b/>
                <w:color w:val="333333"/>
                <w:szCs w:val="21"/>
              </w:rPr>
            </w:pPr>
            <w:r>
              <w:rPr>
                <w:rFonts w:hint="eastAsia"/>
                <w:color w:val="333333"/>
                <w:szCs w:val="21"/>
              </w:rPr>
              <w:t>1</w:t>
            </w:r>
            <w:r>
              <w:rPr>
                <w:rFonts w:hint="eastAsia"/>
                <w:color w:val="333333"/>
                <w:szCs w:val="21"/>
              </w:rPr>
              <w:t>、</w:t>
            </w:r>
            <w:r w:rsidRPr="00D9387D">
              <w:rPr>
                <w:rFonts w:hint="eastAsia"/>
                <w:color w:val="333333"/>
                <w:szCs w:val="21"/>
              </w:rPr>
              <w:t>参加居住地居委会组织的社区活动，填写好</w:t>
            </w:r>
            <w:r w:rsidRPr="00D9387D">
              <w:rPr>
                <w:rFonts w:asciiTheme="majorEastAsia" w:eastAsiaTheme="majorEastAsia" w:hAnsiTheme="majorEastAsia" w:hint="eastAsia"/>
                <w:szCs w:val="21"/>
              </w:rPr>
              <w:t>暑期活动记录表</w:t>
            </w:r>
            <w:r w:rsidRPr="00D9387D">
              <w:rPr>
                <w:rFonts w:hint="eastAsia"/>
                <w:color w:val="333333"/>
                <w:szCs w:val="21"/>
              </w:rPr>
              <w:t>，于报名当天上交。</w:t>
            </w:r>
            <w:r w:rsidRPr="00B91AB3">
              <w:rPr>
                <w:rFonts w:hint="eastAsia"/>
                <w:b/>
                <w:color w:val="333333"/>
                <w:szCs w:val="21"/>
              </w:rPr>
              <w:t>7</w:t>
            </w:r>
            <w:r w:rsidRPr="00B91AB3">
              <w:rPr>
                <w:rFonts w:hint="eastAsia"/>
                <w:b/>
                <w:color w:val="333333"/>
                <w:szCs w:val="21"/>
              </w:rPr>
              <w:t>月</w:t>
            </w:r>
            <w:r>
              <w:rPr>
                <w:b/>
                <w:color w:val="333333"/>
                <w:szCs w:val="21"/>
              </w:rPr>
              <w:t>3</w:t>
            </w:r>
            <w:r w:rsidRPr="00B91AB3">
              <w:rPr>
                <w:rFonts w:hint="eastAsia"/>
                <w:b/>
                <w:color w:val="333333"/>
                <w:szCs w:val="21"/>
              </w:rPr>
              <w:t>日上午</w:t>
            </w:r>
            <w:r w:rsidRPr="00B91AB3">
              <w:rPr>
                <w:rFonts w:hint="eastAsia"/>
                <w:b/>
                <w:color w:val="333333"/>
                <w:szCs w:val="21"/>
              </w:rPr>
              <w:t>8:30</w:t>
            </w:r>
            <w:r w:rsidRPr="00B91AB3">
              <w:rPr>
                <w:rFonts w:hint="eastAsia"/>
                <w:b/>
                <w:color w:val="333333"/>
                <w:szCs w:val="21"/>
              </w:rPr>
              <w:t>为首次报到时间。</w:t>
            </w:r>
          </w:p>
          <w:p w:rsidR="00645D2D" w:rsidRPr="00603BBB" w:rsidRDefault="009601F7" w:rsidP="009601F7">
            <w:pPr>
              <w:rPr>
                <w:rFonts w:ascii="宋体" w:eastAsia="宋体" w:hAnsi="宋体" w:cs="宋体"/>
                <w:color w:val="333333"/>
                <w:szCs w:val="21"/>
              </w:rPr>
            </w:pPr>
            <w:r>
              <w:rPr>
                <w:rFonts w:ascii="宋体" w:eastAsia="宋体" w:hAnsi="宋体" w:cs="宋体" w:hint="eastAsia"/>
                <w:color w:val="333333"/>
                <w:szCs w:val="21"/>
              </w:rPr>
              <w:t>2、</w:t>
            </w:r>
            <w:r w:rsidRPr="000443B3">
              <w:rPr>
                <w:rFonts w:hint="eastAsia"/>
                <w:color w:val="333333"/>
                <w:szCs w:val="21"/>
              </w:rPr>
              <w:t>“爱嘉学子在行动，垃圾分类我先行”志愿服务活动</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w:t>
            </w:r>
            <w:r w:rsidR="00465F02">
              <w:rPr>
                <w:rFonts w:asciiTheme="majorEastAsia" w:eastAsiaTheme="majorEastAsia" w:hAnsiTheme="majorEastAsia"/>
                <w:szCs w:val="21"/>
              </w:rPr>
              <w:t>3</w:t>
            </w:r>
            <w:r w:rsidRPr="00D9387D">
              <w:rPr>
                <w:rFonts w:asciiTheme="majorEastAsia" w:eastAsiaTheme="majorEastAsia" w:hAnsiTheme="majorEastAsia" w:hint="eastAsia"/>
                <w:szCs w:val="21"/>
              </w:rPr>
              <w:t>日——8月31日</w:t>
            </w:r>
          </w:p>
        </w:tc>
        <w:tc>
          <w:tcPr>
            <w:tcW w:w="708" w:type="dxa"/>
          </w:tcPr>
          <w:p w:rsidR="00645D2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联村教师</w:t>
            </w:r>
          </w:p>
          <w:p w:rsidR="00645D2D" w:rsidRPr="00D9387D" w:rsidRDefault="00645D2D" w:rsidP="00FB370A">
            <w:pPr>
              <w:rPr>
                <w:rFonts w:asciiTheme="majorEastAsia" w:eastAsiaTheme="majorEastAsia" w:hAnsiTheme="majorEastAsia"/>
                <w:szCs w:val="21"/>
              </w:rPr>
            </w:pPr>
            <w:r>
              <w:rPr>
                <w:rFonts w:asciiTheme="majorEastAsia" w:eastAsiaTheme="majorEastAsia" w:hAnsiTheme="majorEastAsia" w:hint="eastAsia"/>
                <w:szCs w:val="21"/>
              </w:rPr>
              <w:t>班主任</w:t>
            </w:r>
          </w:p>
        </w:tc>
        <w:tc>
          <w:tcPr>
            <w:tcW w:w="1560" w:type="dxa"/>
          </w:tcPr>
          <w:p w:rsidR="00645D2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上交活动记录表</w:t>
            </w:r>
          </w:p>
          <w:p w:rsidR="00645D2D" w:rsidRDefault="00645D2D" w:rsidP="00FB370A">
            <w:pPr>
              <w:rPr>
                <w:rFonts w:asciiTheme="majorEastAsia" w:eastAsiaTheme="majorEastAsia" w:hAnsiTheme="majorEastAsia"/>
                <w:szCs w:val="21"/>
              </w:rPr>
            </w:pPr>
          </w:p>
          <w:p w:rsidR="00645D2D" w:rsidRPr="00D9387D" w:rsidRDefault="00645D2D" w:rsidP="00FB370A">
            <w:pPr>
              <w:rPr>
                <w:rFonts w:asciiTheme="majorEastAsia" w:eastAsiaTheme="majorEastAsia" w:hAnsiTheme="majorEastAsia"/>
                <w:szCs w:val="21"/>
              </w:rPr>
            </w:pPr>
          </w:p>
        </w:tc>
      </w:tr>
      <w:tr w:rsidR="00645D2D" w:rsidRPr="00D9387D" w:rsidTr="00FB370A">
        <w:tc>
          <w:tcPr>
            <w:tcW w:w="743" w:type="dxa"/>
            <w:vAlign w:val="center"/>
          </w:tcPr>
          <w:p w:rsidR="00645D2D" w:rsidRPr="00D9387D" w:rsidRDefault="00645D2D" w:rsidP="00FB370A">
            <w:pPr>
              <w:rPr>
                <w:rFonts w:ascii="宋体" w:eastAsia="宋体" w:hAnsi="宋体" w:cs="宋体"/>
                <w:color w:val="333333"/>
                <w:szCs w:val="21"/>
              </w:rPr>
            </w:pPr>
            <w:r w:rsidRPr="00D9387D">
              <w:rPr>
                <w:rFonts w:hint="eastAsia"/>
                <w:b/>
                <w:bCs/>
                <w:color w:val="333333"/>
                <w:szCs w:val="21"/>
              </w:rPr>
              <w:t>网上知识我来赛</w:t>
            </w:r>
          </w:p>
        </w:tc>
        <w:tc>
          <w:tcPr>
            <w:tcW w:w="5744" w:type="dxa"/>
            <w:vAlign w:val="center"/>
          </w:tcPr>
          <w:p w:rsidR="00ED2246" w:rsidRPr="00D9387D" w:rsidRDefault="00ED2246" w:rsidP="00ED2246">
            <w:pPr>
              <w:rPr>
                <w:rFonts w:asciiTheme="majorEastAsia" w:eastAsiaTheme="majorEastAsia" w:hAnsiTheme="majorEastAsia"/>
                <w:color w:val="333333"/>
                <w:szCs w:val="21"/>
              </w:rPr>
            </w:pPr>
            <w:r w:rsidRPr="00D9387D">
              <w:rPr>
                <w:rFonts w:asciiTheme="majorEastAsia" w:eastAsiaTheme="majorEastAsia" w:hAnsiTheme="majorEastAsia" w:hint="eastAsia"/>
                <w:color w:val="333333"/>
                <w:szCs w:val="21"/>
              </w:rPr>
              <w:t>1、</w:t>
            </w:r>
            <w:r>
              <w:rPr>
                <w:rFonts w:asciiTheme="majorEastAsia" w:eastAsiaTheme="majorEastAsia" w:hAnsiTheme="majorEastAsia" w:hint="eastAsia"/>
                <w:color w:val="333333"/>
                <w:szCs w:val="21"/>
              </w:rPr>
              <w:t>6</w:t>
            </w:r>
            <w:r w:rsidRPr="00D9387D">
              <w:rPr>
                <w:rFonts w:asciiTheme="majorEastAsia" w:eastAsiaTheme="majorEastAsia" w:hAnsiTheme="majorEastAsia" w:hint="eastAsia"/>
                <w:color w:val="333333"/>
                <w:szCs w:val="21"/>
              </w:rPr>
              <w:t>月</w:t>
            </w:r>
            <w:r w:rsidR="00264233">
              <w:rPr>
                <w:rFonts w:asciiTheme="majorEastAsia" w:eastAsiaTheme="majorEastAsia" w:hAnsiTheme="majorEastAsia"/>
                <w:color w:val="333333"/>
                <w:szCs w:val="21"/>
              </w:rPr>
              <w:t>2</w:t>
            </w:r>
            <w:r>
              <w:rPr>
                <w:rFonts w:asciiTheme="majorEastAsia" w:eastAsiaTheme="majorEastAsia" w:hAnsiTheme="majorEastAsia" w:hint="eastAsia"/>
                <w:color w:val="333333"/>
                <w:szCs w:val="21"/>
              </w:rPr>
              <w:t>0日—9</w:t>
            </w:r>
            <w:r w:rsidRPr="00D9387D">
              <w:rPr>
                <w:rFonts w:asciiTheme="majorEastAsia" w:eastAsiaTheme="majorEastAsia" w:hAnsiTheme="majorEastAsia" w:hint="eastAsia"/>
                <w:color w:val="333333"/>
                <w:szCs w:val="21"/>
              </w:rPr>
              <w:t>月</w:t>
            </w:r>
            <w:r>
              <w:rPr>
                <w:rFonts w:asciiTheme="majorEastAsia" w:eastAsiaTheme="majorEastAsia" w:hAnsiTheme="majorEastAsia" w:hint="eastAsia"/>
                <w:color w:val="333333"/>
                <w:szCs w:val="21"/>
              </w:rPr>
              <w:t>10</w:t>
            </w:r>
            <w:r w:rsidRPr="00D9387D">
              <w:rPr>
                <w:rFonts w:asciiTheme="majorEastAsia" w:eastAsiaTheme="majorEastAsia" w:hAnsiTheme="majorEastAsia" w:hint="eastAsia"/>
                <w:color w:val="333333"/>
                <w:szCs w:val="21"/>
              </w:rPr>
              <w:t>日，</w:t>
            </w:r>
            <w:r w:rsidRPr="006B6F60">
              <w:rPr>
                <w:rFonts w:asciiTheme="majorEastAsia" w:eastAsiaTheme="majorEastAsia" w:hAnsiTheme="majorEastAsia" w:hint="eastAsia"/>
                <w:color w:val="333333"/>
                <w:szCs w:val="21"/>
              </w:rPr>
              <w:t>登录http://www.secsa.cn点击“在线报名”登录“2017年上海市中小学师生公共安全知识网络竞赛”活动专题（http://aqjs.ciwong.com）。</w:t>
            </w:r>
          </w:p>
          <w:p w:rsidR="00ED2246" w:rsidRPr="00D9387D" w:rsidRDefault="00ED2246" w:rsidP="00ED2246">
            <w:pPr>
              <w:rPr>
                <w:rFonts w:asciiTheme="majorEastAsia" w:eastAsiaTheme="majorEastAsia" w:hAnsiTheme="majorEastAsia"/>
                <w:szCs w:val="21"/>
              </w:rPr>
            </w:pPr>
            <w:r w:rsidRPr="00D9387D">
              <w:rPr>
                <w:rFonts w:asciiTheme="majorEastAsia" w:eastAsiaTheme="majorEastAsia" w:hAnsiTheme="majorEastAsia" w:hint="eastAsia"/>
                <w:color w:val="333333"/>
                <w:szCs w:val="21"/>
              </w:rPr>
              <w:t>2、</w:t>
            </w:r>
            <w:r w:rsidRPr="003F06D2">
              <w:rPr>
                <w:rFonts w:asciiTheme="majorEastAsia" w:eastAsiaTheme="majorEastAsia" w:hAnsiTheme="majorEastAsia" w:hint="eastAsia"/>
                <w:szCs w:val="21"/>
              </w:rPr>
              <w:t>完成上海市学校安全教育平台“2018平安暑期专项活动”，网址：https://shanghai.xueanquan.com/login.html</w:t>
            </w:r>
          </w:p>
          <w:p w:rsidR="00645D2D" w:rsidRPr="0038791D" w:rsidRDefault="00ED2246" w:rsidP="00ED2246">
            <w:pPr>
              <w:rPr>
                <w:rFonts w:ascii="宋体" w:eastAsia="宋体" w:hAnsi="宋体" w:cs="宋体"/>
                <w:b/>
                <w:color w:val="333333"/>
                <w:szCs w:val="21"/>
              </w:rPr>
            </w:pPr>
            <w:r w:rsidRPr="007F71A4">
              <w:rPr>
                <w:rFonts w:ascii="宋体" w:eastAsia="宋体" w:hAnsi="宋体" w:cs="宋体" w:hint="eastAsia"/>
                <w:b/>
                <w:color w:val="333333"/>
                <w:szCs w:val="21"/>
              </w:rPr>
              <w:t>3、登陆“中国好作业”公益活动官方网站（chinahomework.shedunews.com），或者通过“中国好作业”官方微信（</w:t>
            </w:r>
            <w:proofErr w:type="spellStart"/>
            <w:r w:rsidRPr="007F71A4">
              <w:rPr>
                <w:rFonts w:ascii="宋体" w:eastAsia="宋体" w:hAnsi="宋体" w:cs="宋体" w:hint="eastAsia"/>
                <w:b/>
                <w:color w:val="333333"/>
                <w:szCs w:val="21"/>
              </w:rPr>
              <w:t>chinahomework</w:t>
            </w:r>
            <w:proofErr w:type="spellEnd"/>
            <w:r w:rsidRPr="007F71A4">
              <w:rPr>
                <w:rFonts w:ascii="宋体" w:eastAsia="宋体" w:hAnsi="宋体" w:cs="宋体" w:hint="eastAsia"/>
                <w:b/>
                <w:color w:val="333333"/>
                <w:szCs w:val="21"/>
              </w:rPr>
              <w:t>）报名参加某个或多个作业，并在相应平台上提交文字、图片、音频、视频或其他形式的作业成果。</w:t>
            </w:r>
          </w:p>
        </w:tc>
        <w:tc>
          <w:tcPr>
            <w:tcW w:w="851" w:type="dxa"/>
          </w:tcPr>
          <w:p w:rsidR="00645D2D" w:rsidRPr="00D9387D" w:rsidRDefault="00645D2D" w:rsidP="00FB370A">
            <w:pPr>
              <w:rPr>
                <w:rFonts w:asciiTheme="majorEastAsia" w:eastAsiaTheme="majorEastAsia" w:hAnsiTheme="majorEastAsia"/>
                <w:szCs w:val="21"/>
              </w:rPr>
            </w:pPr>
            <w:r>
              <w:rPr>
                <w:rFonts w:asciiTheme="majorEastAsia" w:eastAsiaTheme="majorEastAsia" w:hAnsiTheme="majorEastAsia" w:hint="eastAsia"/>
                <w:szCs w:val="21"/>
              </w:rPr>
              <w:t>6月20日——8月31日</w:t>
            </w:r>
          </w:p>
        </w:tc>
        <w:tc>
          <w:tcPr>
            <w:tcW w:w="708"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p>
        </w:tc>
        <w:tc>
          <w:tcPr>
            <w:tcW w:w="1560" w:type="dxa"/>
          </w:tcPr>
          <w:p w:rsidR="00645D2D" w:rsidRPr="00CB26EB" w:rsidRDefault="00645D2D" w:rsidP="00FB370A">
            <w:pPr>
              <w:rPr>
                <w:rFonts w:ascii="仿宋_GB2312" w:eastAsia="仿宋_GB2312" w:hAnsi="宋体"/>
                <w:szCs w:val="21"/>
              </w:rPr>
            </w:pPr>
            <w:r w:rsidRPr="0085556D">
              <w:rPr>
                <w:rFonts w:hint="eastAsia"/>
                <w:color w:val="333333"/>
                <w:szCs w:val="21"/>
              </w:rPr>
              <w:t>学生和家长完成后须及时告知班主任，班主任汇总后告知德育处，便于后台统计。</w:t>
            </w:r>
          </w:p>
        </w:tc>
      </w:tr>
      <w:tr w:rsidR="00645D2D" w:rsidRPr="00D9387D" w:rsidTr="00FB370A">
        <w:tc>
          <w:tcPr>
            <w:tcW w:w="743" w:type="dxa"/>
          </w:tcPr>
          <w:p w:rsidR="00645D2D" w:rsidRPr="00D9387D" w:rsidRDefault="00645D2D" w:rsidP="00FB370A">
            <w:pPr>
              <w:widowControl/>
              <w:jc w:val="left"/>
              <w:rPr>
                <w:rFonts w:ascii="宋体" w:eastAsia="宋体" w:hAnsi="宋体" w:cs="宋体"/>
                <w:color w:val="333333"/>
                <w:kern w:val="0"/>
                <w:szCs w:val="21"/>
              </w:rPr>
            </w:pPr>
            <w:r w:rsidRPr="00D9387D">
              <w:rPr>
                <w:rFonts w:ascii="宋体" w:eastAsia="宋体" w:hAnsi="宋体" w:cs="宋体" w:hint="eastAsia"/>
                <w:b/>
                <w:color w:val="333333"/>
                <w:kern w:val="0"/>
                <w:szCs w:val="21"/>
              </w:rPr>
              <w:t>书海扬帆</w:t>
            </w:r>
          </w:p>
          <w:p w:rsidR="00645D2D" w:rsidRPr="00D9387D" w:rsidRDefault="00645D2D" w:rsidP="00FB370A">
            <w:pPr>
              <w:widowControl/>
              <w:jc w:val="left"/>
              <w:rPr>
                <w:rFonts w:ascii="宋体" w:eastAsia="宋体" w:hAnsi="宋体" w:cs="宋体"/>
                <w:b/>
                <w:color w:val="333333"/>
                <w:kern w:val="0"/>
                <w:szCs w:val="21"/>
              </w:rPr>
            </w:pPr>
            <w:r w:rsidRPr="00D9387D">
              <w:rPr>
                <w:rFonts w:ascii="宋体" w:eastAsia="宋体" w:hAnsi="宋体" w:cs="宋体" w:hint="eastAsia"/>
                <w:b/>
                <w:color w:val="333333"/>
                <w:kern w:val="0"/>
                <w:szCs w:val="21"/>
              </w:rPr>
              <w:t>乐作舟</w:t>
            </w:r>
          </w:p>
        </w:tc>
        <w:tc>
          <w:tcPr>
            <w:tcW w:w="5744" w:type="dxa"/>
          </w:tcPr>
          <w:p w:rsidR="00660E97" w:rsidRDefault="00660E97" w:rsidP="00660E97">
            <w:pPr>
              <w:rPr>
                <w:rFonts w:asciiTheme="minorEastAsia" w:hAnsiTheme="minorEastAsia"/>
                <w:szCs w:val="21"/>
              </w:rPr>
            </w:pPr>
            <w:r>
              <w:rPr>
                <w:rFonts w:asciiTheme="minorEastAsia" w:hAnsiTheme="minorEastAsia" w:hint="eastAsia"/>
                <w:szCs w:val="21"/>
              </w:rPr>
              <w:t>1、</w:t>
            </w:r>
            <w:r w:rsidRPr="00FB370A">
              <w:rPr>
                <w:rFonts w:asciiTheme="minorEastAsia" w:hAnsiTheme="minorEastAsia" w:hint="eastAsia"/>
                <w:szCs w:val="21"/>
              </w:rPr>
              <w:t>“绿色悦读 书香伴我成长”</w:t>
            </w:r>
            <w:r>
              <w:rPr>
                <w:rFonts w:hint="eastAsia"/>
              </w:rPr>
              <w:t xml:space="preserve"> </w:t>
            </w:r>
            <w:r w:rsidRPr="000F7796">
              <w:rPr>
                <w:rFonts w:asciiTheme="minorEastAsia" w:hAnsiTheme="minorEastAsia" w:hint="eastAsia"/>
                <w:szCs w:val="21"/>
              </w:rPr>
              <w:t>根据推荐书目阅读后撰写书评，参加书评大赛。</w:t>
            </w:r>
          </w:p>
          <w:p w:rsidR="00660E97" w:rsidRDefault="00660E97" w:rsidP="00660E97">
            <w:pPr>
              <w:rPr>
                <w:rFonts w:asciiTheme="minorEastAsia" w:hAnsiTheme="minorEastAsia"/>
                <w:szCs w:val="21"/>
              </w:rPr>
            </w:pPr>
            <w:r>
              <w:rPr>
                <w:rFonts w:asciiTheme="minorEastAsia" w:hAnsiTheme="minorEastAsia" w:hint="eastAsia"/>
                <w:szCs w:val="21"/>
              </w:rPr>
              <w:t>2、</w:t>
            </w:r>
            <w:r w:rsidRPr="000F7796">
              <w:rPr>
                <w:rFonts w:asciiTheme="minorEastAsia" w:hAnsiTheme="minorEastAsia" w:hint="eastAsia"/>
                <w:szCs w:val="21"/>
              </w:rPr>
              <w:t>“慧雅诗词诵读”——中小学生诗词在线学习活动</w:t>
            </w:r>
          </w:p>
          <w:p w:rsidR="00660E97" w:rsidRDefault="00660E97" w:rsidP="00660E97">
            <w:pPr>
              <w:rPr>
                <w:rFonts w:asciiTheme="minorEastAsia" w:hAnsiTheme="minorEastAsia"/>
                <w:szCs w:val="21"/>
              </w:rPr>
            </w:pPr>
            <w:r>
              <w:rPr>
                <w:rFonts w:asciiTheme="minorEastAsia" w:hAnsiTheme="minorEastAsia" w:hint="eastAsia"/>
                <w:szCs w:val="21"/>
              </w:rPr>
              <w:t>3、</w:t>
            </w:r>
            <w:r w:rsidRPr="00DE72FC">
              <w:rPr>
                <w:rFonts w:asciiTheme="minorEastAsia" w:hAnsiTheme="minorEastAsia" w:hint="eastAsia"/>
                <w:szCs w:val="21"/>
              </w:rPr>
              <w:t>“走进中华经典”——中小学生读书征文活动</w:t>
            </w:r>
          </w:p>
          <w:p w:rsidR="00660E97" w:rsidRDefault="00660E97" w:rsidP="00660E97">
            <w:pPr>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w:t>
            </w:r>
            <w:r w:rsidRPr="000F7796">
              <w:rPr>
                <w:rFonts w:asciiTheme="minorEastAsia" w:hAnsiTheme="minorEastAsia" w:hint="eastAsia"/>
                <w:szCs w:val="21"/>
              </w:rPr>
              <w:t>“走进新时代”——十九大精神在线学习活动</w:t>
            </w:r>
            <w:r>
              <w:rPr>
                <w:rFonts w:asciiTheme="minorEastAsia" w:hAnsiTheme="minorEastAsia" w:hint="eastAsia"/>
                <w:szCs w:val="21"/>
              </w:rPr>
              <w:t>。</w:t>
            </w:r>
          </w:p>
          <w:p w:rsidR="00660E97" w:rsidRDefault="00660E97" w:rsidP="00660E97">
            <w:pPr>
              <w:rPr>
                <w:rFonts w:asciiTheme="minorEastAsia" w:hAnsiTheme="minorEastAsia"/>
                <w:szCs w:val="21"/>
              </w:rPr>
            </w:pPr>
            <w:r>
              <w:rPr>
                <w:rFonts w:asciiTheme="minorEastAsia" w:hAnsiTheme="minorEastAsia"/>
                <w:szCs w:val="21"/>
              </w:rPr>
              <w:t>5</w:t>
            </w:r>
            <w:r>
              <w:rPr>
                <w:rFonts w:asciiTheme="minorEastAsia" w:hAnsiTheme="minorEastAsia" w:hint="eastAsia"/>
                <w:szCs w:val="21"/>
              </w:rPr>
              <w:t>、</w:t>
            </w:r>
            <w:r w:rsidRPr="000F7796">
              <w:rPr>
                <w:rFonts w:asciiTheme="minorEastAsia" w:hAnsiTheme="minorEastAsia" w:hint="eastAsia"/>
                <w:szCs w:val="21"/>
              </w:rPr>
              <w:t>“暑期中小学生阅读与创作实践活动”</w:t>
            </w:r>
          </w:p>
          <w:p w:rsidR="00645D2D" w:rsidRPr="00D9387D" w:rsidRDefault="00660E97" w:rsidP="00660E97">
            <w:pPr>
              <w:rPr>
                <w:rFonts w:asciiTheme="minorEastAsia" w:hAnsiTheme="minorEastAsia"/>
                <w:szCs w:val="21"/>
              </w:rPr>
            </w:pPr>
            <w:r>
              <w:rPr>
                <w:rFonts w:asciiTheme="minorEastAsia" w:hAnsiTheme="minorEastAsia" w:hint="eastAsia"/>
                <w:szCs w:val="21"/>
              </w:rPr>
              <w:t>（读书活动具体要求见校园网2</w:t>
            </w:r>
            <w:r>
              <w:rPr>
                <w:rFonts w:asciiTheme="minorEastAsia" w:hAnsiTheme="minorEastAsia"/>
                <w:szCs w:val="21"/>
              </w:rPr>
              <w:t>018</w:t>
            </w:r>
            <w:r>
              <w:rPr>
                <w:rFonts w:asciiTheme="minorEastAsia" w:hAnsiTheme="minorEastAsia" w:hint="eastAsia"/>
                <w:szCs w:val="21"/>
              </w:rPr>
              <w:t>暑期工作计划附件一、二）</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8" w:type="dxa"/>
          </w:tcPr>
          <w:p w:rsidR="00645D2D" w:rsidRPr="00D9387D" w:rsidRDefault="00645D2D" w:rsidP="00FB370A">
            <w:pPr>
              <w:rPr>
                <w:rFonts w:asciiTheme="majorEastAsia" w:eastAsiaTheme="majorEastAsia" w:hAnsiTheme="majorEastAsia"/>
                <w:szCs w:val="21"/>
              </w:rPr>
            </w:pPr>
            <w:r>
              <w:rPr>
                <w:rFonts w:asciiTheme="majorEastAsia" w:eastAsiaTheme="majorEastAsia" w:hAnsiTheme="majorEastAsia" w:hint="eastAsia"/>
                <w:szCs w:val="21"/>
              </w:rPr>
              <w:t>班主任</w:t>
            </w:r>
          </w:p>
        </w:tc>
        <w:tc>
          <w:tcPr>
            <w:tcW w:w="1560" w:type="dxa"/>
          </w:tcPr>
          <w:p w:rsidR="00645D2D" w:rsidRPr="00E33DD4" w:rsidRDefault="00645D2D" w:rsidP="00FB370A">
            <w:pPr>
              <w:widowControl/>
              <w:jc w:val="left"/>
              <w:rPr>
                <w:rFonts w:ascii="宋体" w:eastAsia="宋体" w:hAnsi="宋体" w:cs="宋体"/>
                <w:color w:val="333333"/>
                <w:kern w:val="0"/>
                <w:szCs w:val="21"/>
              </w:rPr>
            </w:pPr>
            <w:r w:rsidRPr="00AB321D">
              <w:rPr>
                <w:rFonts w:ascii="宋体" w:eastAsia="宋体" w:hAnsi="宋体" w:cs="宋体" w:hint="eastAsia"/>
                <w:color w:val="333333"/>
                <w:kern w:val="0"/>
                <w:szCs w:val="21"/>
              </w:rPr>
              <w:t>另将本班学生作品发送邮箱：jqxxtsg@126.com。</w:t>
            </w:r>
          </w:p>
        </w:tc>
      </w:tr>
      <w:tr w:rsidR="00645D2D" w:rsidRPr="00D9387D" w:rsidTr="00FB370A">
        <w:tc>
          <w:tcPr>
            <w:tcW w:w="743" w:type="dxa"/>
          </w:tcPr>
          <w:p w:rsidR="00645D2D" w:rsidRPr="00B708BB" w:rsidRDefault="00645D2D" w:rsidP="00FB370A">
            <w:pPr>
              <w:widowControl/>
              <w:jc w:val="left"/>
              <w:rPr>
                <w:rFonts w:ascii="宋体" w:eastAsia="宋体" w:hAnsi="宋体" w:cs="宋体"/>
                <w:color w:val="333333"/>
                <w:kern w:val="0"/>
                <w:szCs w:val="21"/>
              </w:rPr>
            </w:pPr>
            <w:proofErr w:type="gramStart"/>
            <w:r w:rsidRPr="00B708BB">
              <w:rPr>
                <w:rFonts w:ascii="宋体" w:eastAsia="宋体" w:hAnsi="宋体" w:cs="宋体" w:hint="eastAsia"/>
                <w:b/>
                <w:color w:val="333333"/>
                <w:kern w:val="0"/>
                <w:szCs w:val="21"/>
              </w:rPr>
              <w:t>乐访活动</w:t>
            </w:r>
            <w:proofErr w:type="gramEnd"/>
          </w:p>
          <w:p w:rsidR="00645D2D" w:rsidRPr="00D9387D" w:rsidRDefault="00645D2D" w:rsidP="00FB370A">
            <w:pPr>
              <w:widowControl/>
              <w:jc w:val="left"/>
              <w:rPr>
                <w:rFonts w:ascii="宋体" w:eastAsia="宋体" w:hAnsi="宋体" w:cs="宋体"/>
                <w:b/>
                <w:color w:val="333333"/>
                <w:kern w:val="0"/>
                <w:szCs w:val="21"/>
              </w:rPr>
            </w:pPr>
            <w:r w:rsidRPr="00B708BB">
              <w:rPr>
                <w:rFonts w:ascii="宋体" w:eastAsia="宋体" w:hAnsi="宋体" w:cs="宋体" w:hint="eastAsia"/>
                <w:b/>
                <w:color w:val="333333"/>
                <w:kern w:val="0"/>
                <w:szCs w:val="21"/>
              </w:rPr>
              <w:t>齐参与</w:t>
            </w:r>
          </w:p>
        </w:tc>
        <w:tc>
          <w:tcPr>
            <w:tcW w:w="5744" w:type="dxa"/>
          </w:tcPr>
          <w:p w:rsidR="00645D2D" w:rsidRDefault="00645D2D" w:rsidP="00FB370A">
            <w:pPr>
              <w:rPr>
                <w:rFonts w:asciiTheme="minorEastAsia" w:hAnsiTheme="minorEastAsia"/>
                <w:szCs w:val="21"/>
              </w:rPr>
            </w:pPr>
            <w:r>
              <w:rPr>
                <w:rFonts w:asciiTheme="minorEastAsia" w:hAnsiTheme="minorEastAsia" w:hint="eastAsia"/>
                <w:szCs w:val="21"/>
              </w:rPr>
              <w:t>1、以家庭为单位使用好“</w:t>
            </w:r>
            <w:r w:rsidR="00E44AE5">
              <w:rPr>
                <w:rFonts w:asciiTheme="minorEastAsia" w:hAnsiTheme="minorEastAsia" w:hint="eastAsia"/>
                <w:szCs w:val="21"/>
              </w:rPr>
              <w:t>爱赏嘉定</w:t>
            </w:r>
            <w:r>
              <w:rPr>
                <w:rFonts w:asciiTheme="minorEastAsia" w:hAnsiTheme="minorEastAsia" w:hint="eastAsia"/>
                <w:szCs w:val="21"/>
              </w:rPr>
              <w:t>”</w:t>
            </w:r>
            <w:r w:rsidR="00E44AE5">
              <w:rPr>
                <w:rFonts w:asciiTheme="minorEastAsia" w:hAnsiTheme="minorEastAsia" w:hint="eastAsia"/>
                <w:szCs w:val="21"/>
              </w:rPr>
              <w:t>嘉定区</w:t>
            </w:r>
            <w:r>
              <w:rPr>
                <w:rFonts w:asciiTheme="minorEastAsia" w:hAnsiTheme="minorEastAsia" w:hint="eastAsia"/>
                <w:szCs w:val="21"/>
              </w:rPr>
              <w:t>小学生社会实践基地“家庭护照”，在家长带领下</w:t>
            </w:r>
            <w:r w:rsidR="00E44AE5">
              <w:rPr>
                <w:rFonts w:asciiTheme="minorEastAsia" w:hAnsiTheme="minorEastAsia" w:hint="eastAsia"/>
                <w:szCs w:val="21"/>
              </w:rPr>
              <w:t>进行参观访问。</w:t>
            </w:r>
          </w:p>
          <w:p w:rsidR="00645D2D" w:rsidRPr="00721C7A" w:rsidRDefault="00645D2D" w:rsidP="00FB370A">
            <w:pPr>
              <w:rPr>
                <w:rFonts w:asciiTheme="minorEastAsia" w:hAnsiTheme="minorEastAsia"/>
                <w:szCs w:val="21"/>
              </w:rPr>
            </w:pPr>
            <w:r>
              <w:rPr>
                <w:rFonts w:asciiTheme="minorEastAsia" w:hAnsiTheme="minorEastAsia" w:hint="eastAsia"/>
                <w:szCs w:val="21"/>
              </w:rPr>
              <w:t>2、</w:t>
            </w:r>
            <w:r w:rsidR="00E44AE5">
              <w:rPr>
                <w:rFonts w:asciiTheme="minorEastAsia" w:hAnsiTheme="minorEastAsia" w:hint="eastAsia"/>
                <w:szCs w:val="21"/>
              </w:rPr>
              <w:t>“跟着书本游绍兴”</w:t>
            </w:r>
            <w:proofErr w:type="gramStart"/>
            <w:r w:rsidR="00E44AE5">
              <w:rPr>
                <w:rFonts w:asciiTheme="minorEastAsia" w:hAnsiTheme="minorEastAsia" w:hint="eastAsia"/>
                <w:szCs w:val="21"/>
              </w:rPr>
              <w:t>研</w:t>
            </w:r>
            <w:proofErr w:type="gramEnd"/>
            <w:r w:rsidR="00E44AE5">
              <w:rPr>
                <w:rFonts w:asciiTheme="minorEastAsia" w:hAnsiTheme="minorEastAsia" w:hint="eastAsia"/>
                <w:szCs w:val="21"/>
              </w:rPr>
              <w:t>学之旅</w:t>
            </w:r>
            <w:r w:rsidR="00E44AE5" w:rsidRPr="00721C7A">
              <w:rPr>
                <w:rFonts w:asciiTheme="minorEastAsia" w:hAnsiTheme="minorEastAsia" w:hint="eastAsia"/>
                <w:szCs w:val="21"/>
              </w:rPr>
              <w:t>（学校组织，个别学生参与）</w:t>
            </w:r>
          </w:p>
          <w:p w:rsidR="004701B3" w:rsidRPr="004701B3" w:rsidRDefault="00645D2D" w:rsidP="004701B3">
            <w:pPr>
              <w:rPr>
                <w:rFonts w:asciiTheme="minorEastAsia" w:hAnsiTheme="minorEastAsia"/>
                <w:szCs w:val="21"/>
              </w:rPr>
            </w:pPr>
            <w:r>
              <w:rPr>
                <w:rFonts w:asciiTheme="minorEastAsia" w:hAnsiTheme="minorEastAsia" w:hint="eastAsia"/>
                <w:szCs w:val="21"/>
              </w:rPr>
              <w:t>3、</w:t>
            </w:r>
            <w:r w:rsidR="004701B3" w:rsidRPr="004701B3">
              <w:rPr>
                <w:rFonts w:asciiTheme="minorEastAsia" w:hAnsiTheme="minorEastAsia" w:hint="eastAsia"/>
                <w:szCs w:val="21"/>
              </w:rPr>
              <w:t>你好，2035——“我的未来之城”手绘明信片</w:t>
            </w:r>
            <w:r>
              <w:rPr>
                <w:rFonts w:asciiTheme="minorEastAsia" w:hAnsiTheme="minorEastAsia" w:hint="eastAsia"/>
                <w:szCs w:val="21"/>
              </w:rPr>
              <w:t>。</w:t>
            </w:r>
            <w:r w:rsidR="004701B3" w:rsidRPr="004701B3">
              <w:rPr>
                <w:rFonts w:asciiTheme="minorEastAsia" w:hAnsiTheme="minorEastAsia" w:hint="eastAsia"/>
                <w:szCs w:val="21"/>
              </w:rPr>
              <w:t>7月1日-8月15日，以手绘明信片的形式，学生用画笔描绘心中的未来之城。在卡纸上，按指定尺寸（大小为150mm*100mm）用各种艺术呈现形式，可以通过扫描、拍照（尽量端正，jpg.格式，不小于2M）上传指定邮箱或邮寄形式，进行作品报送。扫描、拍照上传指定邮箱的，请保留作品原件。投稿邮箱：xsdb2016bay@163.com,邮件名称：“2035明信片+作者姓名”</w:t>
            </w:r>
          </w:p>
          <w:p w:rsidR="004701B3" w:rsidRPr="004701B3" w:rsidRDefault="004701B3" w:rsidP="004701B3">
            <w:pPr>
              <w:rPr>
                <w:rFonts w:asciiTheme="minorEastAsia" w:hAnsiTheme="minorEastAsia"/>
                <w:szCs w:val="21"/>
              </w:rPr>
            </w:pPr>
            <w:r w:rsidRPr="004701B3">
              <w:rPr>
                <w:rFonts w:asciiTheme="minorEastAsia" w:hAnsiTheme="minorEastAsia" w:hint="eastAsia"/>
                <w:szCs w:val="21"/>
              </w:rPr>
              <w:t>邮件内容：报名表（一）+手绘明信片扫描件或照片</w:t>
            </w:r>
          </w:p>
          <w:p w:rsidR="00645D2D" w:rsidRPr="00561051" w:rsidRDefault="004701B3" w:rsidP="004701B3">
            <w:pPr>
              <w:rPr>
                <w:rFonts w:asciiTheme="minorEastAsia" w:hAnsiTheme="minorEastAsia"/>
                <w:szCs w:val="21"/>
              </w:rPr>
            </w:pPr>
            <w:r w:rsidRPr="004701B3">
              <w:rPr>
                <w:rFonts w:asciiTheme="minorEastAsia" w:hAnsiTheme="minorEastAsia" w:hint="eastAsia"/>
                <w:szCs w:val="21"/>
              </w:rPr>
              <w:t>寄件地址：静安区梅园路77号1716室，《学生导报》编辑部收（来搞不退）</w:t>
            </w:r>
          </w:p>
        </w:tc>
        <w:tc>
          <w:tcPr>
            <w:tcW w:w="851" w:type="dxa"/>
          </w:tcPr>
          <w:p w:rsidR="00645D2D" w:rsidRPr="00D9387D" w:rsidRDefault="00645D2D" w:rsidP="00FB370A">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8" w:type="dxa"/>
          </w:tcPr>
          <w:p w:rsidR="00645D2D" w:rsidRDefault="00645D2D" w:rsidP="00FB370A">
            <w:pPr>
              <w:rPr>
                <w:rFonts w:asciiTheme="majorEastAsia" w:eastAsiaTheme="majorEastAsia" w:hAnsiTheme="majorEastAsia"/>
                <w:szCs w:val="21"/>
              </w:rPr>
            </w:pPr>
            <w:r>
              <w:rPr>
                <w:rFonts w:asciiTheme="majorEastAsia" w:eastAsiaTheme="majorEastAsia" w:hAnsiTheme="majorEastAsia" w:hint="eastAsia"/>
                <w:szCs w:val="21"/>
              </w:rPr>
              <w:t>班主任</w:t>
            </w:r>
          </w:p>
          <w:p w:rsidR="00645D2D" w:rsidRPr="00D9387D" w:rsidRDefault="00645D2D" w:rsidP="00FB370A">
            <w:pPr>
              <w:rPr>
                <w:rFonts w:asciiTheme="majorEastAsia" w:eastAsiaTheme="majorEastAsia" w:hAnsiTheme="majorEastAsia"/>
                <w:szCs w:val="21"/>
              </w:rPr>
            </w:pPr>
            <w:r>
              <w:rPr>
                <w:rFonts w:asciiTheme="majorEastAsia" w:eastAsiaTheme="majorEastAsia" w:hAnsiTheme="majorEastAsia" w:hint="eastAsia"/>
                <w:szCs w:val="21"/>
              </w:rPr>
              <w:t>家长</w:t>
            </w:r>
          </w:p>
        </w:tc>
        <w:tc>
          <w:tcPr>
            <w:tcW w:w="1560" w:type="dxa"/>
          </w:tcPr>
          <w:p w:rsidR="00645D2D" w:rsidRPr="00D9387D" w:rsidRDefault="00645D2D" w:rsidP="00FB370A">
            <w:pPr>
              <w:rPr>
                <w:rFonts w:asciiTheme="majorEastAsia" w:eastAsiaTheme="majorEastAsia" w:hAnsiTheme="majorEastAsia"/>
                <w:szCs w:val="21"/>
              </w:rPr>
            </w:pPr>
            <w:r>
              <w:rPr>
                <w:rFonts w:asciiTheme="minorEastAsia" w:hAnsiTheme="minorEastAsia" w:hint="eastAsia"/>
                <w:szCs w:val="21"/>
              </w:rPr>
              <w:t>照片、视频和感悟体会文章</w:t>
            </w:r>
            <w:hyperlink r:id="rId13" w:history="1">
              <w:r w:rsidRPr="00674354">
                <w:rPr>
                  <w:rStyle w:val="a5"/>
                  <w:rFonts w:asciiTheme="minorEastAsia" w:hAnsiTheme="minorEastAsia" w:hint="eastAsia"/>
                  <w:szCs w:val="21"/>
                </w:rPr>
                <w:t>发到jqxxddb@126.com</w:t>
              </w:r>
            </w:hyperlink>
            <w:r>
              <w:rPr>
                <w:rFonts w:asciiTheme="minorEastAsia" w:hAnsiTheme="minorEastAsia" w:hint="eastAsia"/>
                <w:szCs w:val="21"/>
              </w:rPr>
              <w:t>邮箱。文件夹以**班**学生命名。</w:t>
            </w:r>
          </w:p>
        </w:tc>
      </w:tr>
    </w:tbl>
    <w:p w:rsidR="00645D2D" w:rsidRDefault="00645D2D" w:rsidP="00645D2D">
      <w:pPr>
        <w:rPr>
          <w:rFonts w:ascii="黑体" w:eastAsia="黑体" w:hAnsi="黑体"/>
          <w:sz w:val="24"/>
          <w:szCs w:val="24"/>
        </w:rPr>
      </w:pPr>
      <w:r w:rsidRPr="00AC4793">
        <w:rPr>
          <w:rFonts w:ascii="黑体" w:eastAsia="黑体" w:hAnsi="黑体" w:hint="eastAsia"/>
          <w:sz w:val="24"/>
          <w:szCs w:val="24"/>
        </w:rPr>
        <w:t>开学注册：201</w:t>
      </w:r>
      <w:r w:rsidR="004701B3">
        <w:rPr>
          <w:rFonts w:ascii="黑体" w:eastAsia="黑体" w:hAnsi="黑体"/>
          <w:sz w:val="24"/>
          <w:szCs w:val="24"/>
        </w:rPr>
        <w:t>8</w:t>
      </w:r>
      <w:r w:rsidRPr="00AC4793">
        <w:rPr>
          <w:rFonts w:ascii="黑体" w:eastAsia="黑体" w:hAnsi="黑体" w:hint="eastAsia"/>
          <w:sz w:val="24"/>
          <w:szCs w:val="24"/>
        </w:rPr>
        <w:t>年</w:t>
      </w:r>
      <w:r w:rsidR="004701B3">
        <w:rPr>
          <w:rFonts w:ascii="黑体" w:eastAsia="黑体" w:hAnsi="黑体"/>
          <w:sz w:val="24"/>
          <w:szCs w:val="24"/>
        </w:rPr>
        <w:t>9</w:t>
      </w:r>
      <w:r w:rsidRPr="00AC4793">
        <w:rPr>
          <w:rFonts w:ascii="黑体" w:eastAsia="黑体" w:hAnsi="黑体" w:hint="eastAsia"/>
          <w:sz w:val="24"/>
          <w:szCs w:val="24"/>
        </w:rPr>
        <w:t>月</w:t>
      </w:r>
      <w:r w:rsidR="004701B3">
        <w:rPr>
          <w:rFonts w:ascii="黑体" w:eastAsia="黑体" w:hAnsi="黑体"/>
          <w:sz w:val="24"/>
          <w:szCs w:val="24"/>
        </w:rPr>
        <w:t>1</w:t>
      </w:r>
      <w:r w:rsidRPr="00AC4793">
        <w:rPr>
          <w:rFonts w:ascii="黑体" w:eastAsia="黑体" w:hAnsi="黑体" w:hint="eastAsia"/>
          <w:sz w:val="24"/>
          <w:szCs w:val="24"/>
        </w:rPr>
        <w:t>日上午8:30——10：00  地点：各班教室</w:t>
      </w:r>
    </w:p>
    <w:p w:rsidR="00645D2D" w:rsidRDefault="00645D2D" w:rsidP="00645D2D"/>
    <w:p w:rsidR="00305D15" w:rsidRPr="0046050C" w:rsidRDefault="00305D15" w:rsidP="00305D15">
      <w:pPr>
        <w:jc w:val="center"/>
        <w:rPr>
          <w:rFonts w:ascii="黑体" w:eastAsia="黑体"/>
          <w:sz w:val="28"/>
          <w:szCs w:val="28"/>
        </w:rPr>
      </w:pPr>
      <w:r w:rsidRPr="0046050C">
        <w:rPr>
          <w:rFonts w:ascii="黑体" w:eastAsia="黑体" w:hint="eastAsia"/>
          <w:sz w:val="28"/>
          <w:szCs w:val="28"/>
        </w:rPr>
        <w:t>江桥小学201</w:t>
      </w:r>
      <w:r>
        <w:rPr>
          <w:rFonts w:ascii="黑体" w:eastAsia="黑体"/>
          <w:sz w:val="28"/>
          <w:szCs w:val="28"/>
        </w:rPr>
        <w:t>8</w:t>
      </w:r>
      <w:r w:rsidRPr="0046050C">
        <w:rPr>
          <w:rFonts w:ascii="黑体" w:eastAsia="黑体" w:hint="eastAsia"/>
          <w:sz w:val="28"/>
          <w:szCs w:val="28"/>
        </w:rPr>
        <w:t>年</w:t>
      </w:r>
      <w:r>
        <w:rPr>
          <w:rFonts w:ascii="黑体" w:eastAsia="黑体" w:hint="eastAsia"/>
          <w:sz w:val="28"/>
          <w:szCs w:val="28"/>
        </w:rPr>
        <w:t>五</w:t>
      </w:r>
      <w:r w:rsidRPr="0046050C">
        <w:rPr>
          <w:rFonts w:ascii="黑体" w:eastAsia="黑体" w:hint="eastAsia"/>
          <w:sz w:val="28"/>
          <w:szCs w:val="28"/>
        </w:rPr>
        <w:t>年级学生暑期活动一览表</w:t>
      </w:r>
    </w:p>
    <w:p w:rsidR="00305D15" w:rsidRPr="0046050C" w:rsidRDefault="00305D15" w:rsidP="00305D15">
      <w:pPr>
        <w:ind w:firstLineChars="400" w:firstLine="1120"/>
        <w:rPr>
          <w:rFonts w:ascii="黑体" w:eastAsia="黑体"/>
          <w:sz w:val="28"/>
          <w:szCs w:val="28"/>
          <w:u w:val="single"/>
        </w:rPr>
      </w:pPr>
      <w:r w:rsidRPr="0046050C">
        <w:rPr>
          <w:rFonts w:ascii="黑体" w:eastAsia="黑体" w:hint="eastAsia"/>
          <w:sz w:val="28"/>
          <w:szCs w:val="28"/>
        </w:rPr>
        <w:t>班级</w:t>
      </w:r>
      <w:r w:rsidRPr="0046050C">
        <w:rPr>
          <w:rFonts w:ascii="黑体" w:eastAsia="黑体" w:hint="eastAsia"/>
          <w:sz w:val="28"/>
          <w:szCs w:val="28"/>
          <w:u w:val="single"/>
        </w:rPr>
        <w:t xml:space="preserve">      </w:t>
      </w:r>
      <w:r w:rsidRPr="0046050C">
        <w:rPr>
          <w:rFonts w:ascii="黑体" w:eastAsia="黑体" w:hint="eastAsia"/>
          <w:sz w:val="28"/>
          <w:szCs w:val="28"/>
        </w:rPr>
        <w:t>学生姓名</w:t>
      </w:r>
      <w:r w:rsidRPr="0046050C">
        <w:rPr>
          <w:rFonts w:ascii="黑体" w:eastAsia="黑体" w:hint="eastAsia"/>
          <w:sz w:val="28"/>
          <w:szCs w:val="28"/>
          <w:u w:val="single"/>
        </w:rPr>
        <w:t xml:space="preserve">        </w:t>
      </w:r>
      <w:r w:rsidRPr="0046050C">
        <w:rPr>
          <w:rFonts w:ascii="黑体" w:eastAsia="黑体" w:hint="eastAsia"/>
          <w:sz w:val="28"/>
          <w:szCs w:val="28"/>
        </w:rPr>
        <w:t xml:space="preserve"> 家长签名</w:t>
      </w:r>
      <w:r w:rsidRPr="0046050C">
        <w:rPr>
          <w:rFonts w:ascii="黑体" w:eastAsia="黑体" w:hint="eastAsia"/>
          <w:sz w:val="28"/>
          <w:szCs w:val="28"/>
          <w:u w:val="single"/>
        </w:rPr>
        <w:t xml:space="preserve">          </w:t>
      </w:r>
    </w:p>
    <w:tbl>
      <w:tblPr>
        <w:tblStyle w:val="a6"/>
        <w:tblW w:w="9606" w:type="dxa"/>
        <w:tblLayout w:type="fixed"/>
        <w:tblLook w:val="04A0" w:firstRow="1" w:lastRow="0" w:firstColumn="1" w:lastColumn="0" w:noHBand="0" w:noVBand="1"/>
      </w:tblPr>
      <w:tblGrid>
        <w:gridCol w:w="743"/>
        <w:gridCol w:w="5744"/>
        <w:gridCol w:w="851"/>
        <w:gridCol w:w="708"/>
        <w:gridCol w:w="1560"/>
      </w:tblGrid>
      <w:tr w:rsidR="00305D15" w:rsidRPr="00D9387D" w:rsidTr="00AD7496">
        <w:tc>
          <w:tcPr>
            <w:tcW w:w="743" w:type="dxa"/>
            <w:vAlign w:val="center"/>
          </w:tcPr>
          <w:p w:rsidR="00305D15" w:rsidRPr="00D9387D" w:rsidRDefault="00305D15" w:rsidP="00AD7496">
            <w:pPr>
              <w:jc w:val="center"/>
              <w:rPr>
                <w:rFonts w:ascii="黑体" w:eastAsia="黑体" w:hAnsi="黑体"/>
                <w:b/>
                <w:szCs w:val="21"/>
              </w:rPr>
            </w:pPr>
            <w:r w:rsidRPr="00D9387D">
              <w:rPr>
                <w:rFonts w:ascii="黑体" w:eastAsia="黑体" w:hAnsi="黑体" w:hint="eastAsia"/>
                <w:b/>
                <w:szCs w:val="21"/>
              </w:rPr>
              <w:t>活动主题</w:t>
            </w:r>
          </w:p>
        </w:tc>
        <w:tc>
          <w:tcPr>
            <w:tcW w:w="5744" w:type="dxa"/>
            <w:vAlign w:val="center"/>
          </w:tcPr>
          <w:p w:rsidR="00305D15" w:rsidRPr="00D9387D" w:rsidRDefault="00305D15" w:rsidP="00AD7496">
            <w:pPr>
              <w:jc w:val="center"/>
              <w:rPr>
                <w:rFonts w:ascii="黑体" w:eastAsia="黑体" w:hAnsi="黑体"/>
                <w:b/>
                <w:szCs w:val="21"/>
              </w:rPr>
            </w:pPr>
            <w:r w:rsidRPr="00D9387D">
              <w:rPr>
                <w:rFonts w:ascii="黑体" w:eastAsia="黑体" w:hAnsi="黑体" w:hint="eastAsia"/>
                <w:b/>
                <w:szCs w:val="21"/>
              </w:rPr>
              <w:t>活动内容</w:t>
            </w:r>
          </w:p>
        </w:tc>
        <w:tc>
          <w:tcPr>
            <w:tcW w:w="851" w:type="dxa"/>
            <w:vAlign w:val="center"/>
          </w:tcPr>
          <w:p w:rsidR="00305D15" w:rsidRPr="00D9387D" w:rsidRDefault="00305D15" w:rsidP="00AD7496">
            <w:pPr>
              <w:ind w:firstLine="13"/>
              <w:jc w:val="center"/>
              <w:rPr>
                <w:rFonts w:ascii="黑体" w:eastAsia="黑体" w:hAnsi="黑体"/>
                <w:b/>
                <w:szCs w:val="21"/>
              </w:rPr>
            </w:pPr>
            <w:r w:rsidRPr="00D9387D">
              <w:rPr>
                <w:rFonts w:ascii="黑体" w:eastAsia="黑体" w:hAnsi="黑体" w:hint="eastAsia"/>
                <w:b/>
                <w:szCs w:val="21"/>
              </w:rPr>
              <w:t>活动时间</w:t>
            </w:r>
          </w:p>
        </w:tc>
        <w:tc>
          <w:tcPr>
            <w:tcW w:w="708" w:type="dxa"/>
            <w:vAlign w:val="center"/>
          </w:tcPr>
          <w:p w:rsidR="00305D15" w:rsidRPr="00D9387D" w:rsidRDefault="00305D15" w:rsidP="00AD7496">
            <w:pPr>
              <w:jc w:val="center"/>
              <w:rPr>
                <w:rFonts w:ascii="黑体" w:eastAsia="黑体" w:hAnsi="黑体"/>
                <w:b/>
                <w:szCs w:val="21"/>
              </w:rPr>
            </w:pPr>
            <w:r w:rsidRPr="00D9387D">
              <w:rPr>
                <w:rFonts w:ascii="黑体" w:eastAsia="黑体" w:hAnsi="黑体" w:hint="eastAsia"/>
                <w:b/>
                <w:szCs w:val="21"/>
              </w:rPr>
              <w:t>负责人</w:t>
            </w:r>
          </w:p>
        </w:tc>
        <w:tc>
          <w:tcPr>
            <w:tcW w:w="1560" w:type="dxa"/>
            <w:vAlign w:val="center"/>
          </w:tcPr>
          <w:p w:rsidR="00305D15" w:rsidRPr="00D9387D" w:rsidRDefault="00305D15" w:rsidP="00AD7496">
            <w:pPr>
              <w:jc w:val="center"/>
              <w:rPr>
                <w:rFonts w:ascii="黑体" w:eastAsia="黑体" w:hAnsi="黑体"/>
                <w:b/>
                <w:szCs w:val="21"/>
              </w:rPr>
            </w:pPr>
            <w:r w:rsidRPr="00D9387D">
              <w:rPr>
                <w:rFonts w:ascii="黑体" w:eastAsia="黑体" w:hAnsi="黑体" w:hint="eastAsia"/>
                <w:b/>
                <w:szCs w:val="21"/>
              </w:rPr>
              <w:t>活动反馈</w:t>
            </w:r>
          </w:p>
        </w:tc>
      </w:tr>
      <w:tr w:rsidR="00305D15" w:rsidRPr="00D9387D" w:rsidTr="00AD7496">
        <w:tc>
          <w:tcPr>
            <w:tcW w:w="743" w:type="dxa"/>
            <w:vAlign w:val="center"/>
          </w:tcPr>
          <w:p w:rsidR="00305D15" w:rsidRPr="00D9387D" w:rsidRDefault="00305D15" w:rsidP="00AD7496">
            <w:pPr>
              <w:rPr>
                <w:rFonts w:ascii="宋体" w:eastAsia="宋体" w:hAnsi="宋体" w:cs="宋体"/>
                <w:color w:val="333333"/>
                <w:szCs w:val="21"/>
              </w:rPr>
            </w:pPr>
            <w:r w:rsidRPr="00D9387D">
              <w:rPr>
                <w:rFonts w:hint="eastAsia"/>
                <w:b/>
                <w:color w:val="333333"/>
                <w:szCs w:val="21"/>
              </w:rPr>
              <w:t>强身</w:t>
            </w:r>
            <w:r w:rsidRPr="00D9387D">
              <w:rPr>
                <w:rFonts w:hint="eastAsia"/>
                <w:b/>
                <w:color w:val="333333"/>
                <w:szCs w:val="21"/>
              </w:rPr>
              <w:lastRenderedPageBreak/>
              <w:t>健体要健康</w:t>
            </w:r>
          </w:p>
        </w:tc>
        <w:tc>
          <w:tcPr>
            <w:tcW w:w="5744" w:type="dxa"/>
            <w:vAlign w:val="center"/>
          </w:tcPr>
          <w:p w:rsidR="00305D15" w:rsidRPr="00D9387D" w:rsidRDefault="00305D15" w:rsidP="00AD7496">
            <w:pPr>
              <w:rPr>
                <w:rFonts w:ascii="宋体" w:hAnsi="宋体"/>
                <w:color w:val="333333"/>
                <w:szCs w:val="21"/>
              </w:rPr>
            </w:pPr>
            <w:r w:rsidRPr="00D9387D">
              <w:rPr>
                <w:rFonts w:hint="eastAsia"/>
                <w:b/>
                <w:color w:val="333333"/>
                <w:szCs w:val="21"/>
              </w:rPr>
              <w:lastRenderedPageBreak/>
              <w:t>1</w:t>
            </w:r>
            <w:r w:rsidRPr="00D9387D">
              <w:rPr>
                <w:rFonts w:hint="eastAsia"/>
                <w:b/>
                <w:color w:val="333333"/>
                <w:szCs w:val="21"/>
              </w:rPr>
              <w:t>、</w:t>
            </w:r>
            <w:r w:rsidRPr="00D9387D">
              <w:rPr>
                <w:rFonts w:hint="eastAsia"/>
                <w:color w:val="333333"/>
                <w:szCs w:val="21"/>
              </w:rPr>
              <w:t>制定一份暑假计划并认真落实，训练养成良好习惯。（用</w:t>
            </w:r>
            <w:r w:rsidRPr="00D9387D">
              <w:rPr>
                <w:rFonts w:hint="eastAsia"/>
                <w:color w:val="333333"/>
                <w:szCs w:val="21"/>
              </w:rPr>
              <w:lastRenderedPageBreak/>
              <w:t>好每一分钱、说了就要努力做、按时作息等）</w:t>
            </w:r>
          </w:p>
          <w:p w:rsidR="00305D15" w:rsidRPr="00D9387D" w:rsidRDefault="00305D15" w:rsidP="00AD7496">
            <w:pPr>
              <w:rPr>
                <w:rFonts w:ascii="宋体" w:eastAsia="宋体" w:hAnsi="宋体" w:cs="宋体"/>
                <w:color w:val="333333"/>
                <w:szCs w:val="21"/>
              </w:rPr>
            </w:pPr>
            <w:r w:rsidRPr="00D9387D">
              <w:rPr>
                <w:rFonts w:hint="eastAsia"/>
                <w:b/>
                <w:color w:val="333333"/>
                <w:szCs w:val="21"/>
              </w:rPr>
              <w:t>2</w:t>
            </w:r>
            <w:r w:rsidRPr="00D9387D">
              <w:rPr>
                <w:rFonts w:hint="eastAsia"/>
                <w:b/>
                <w:color w:val="333333"/>
                <w:szCs w:val="21"/>
              </w:rPr>
              <w:t>、</w:t>
            </w:r>
            <w:r w:rsidRPr="00D9387D">
              <w:rPr>
                <w:rFonts w:hint="eastAsia"/>
                <w:color w:val="333333"/>
                <w:szCs w:val="21"/>
              </w:rPr>
              <w:t>在暑假要坚持每天锻炼一小时，走出家门开展篮球、足球、羽毛球等球类活动，跳绳、踢毽子、下棋等“阳光体育”活动。</w:t>
            </w:r>
          </w:p>
        </w:tc>
        <w:tc>
          <w:tcPr>
            <w:tcW w:w="851" w:type="dxa"/>
          </w:tcPr>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lastRenderedPageBreak/>
              <w:t>7月1</w:t>
            </w:r>
            <w:r w:rsidRPr="00D9387D">
              <w:rPr>
                <w:rFonts w:asciiTheme="majorEastAsia" w:eastAsiaTheme="majorEastAsia" w:hAnsiTheme="majorEastAsia" w:hint="eastAsia"/>
                <w:szCs w:val="21"/>
              </w:rPr>
              <w:lastRenderedPageBreak/>
              <w:t>日——8月31日</w:t>
            </w:r>
          </w:p>
        </w:tc>
        <w:tc>
          <w:tcPr>
            <w:tcW w:w="708" w:type="dxa"/>
          </w:tcPr>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lastRenderedPageBreak/>
              <w:t>家长</w:t>
            </w:r>
          </w:p>
        </w:tc>
        <w:tc>
          <w:tcPr>
            <w:tcW w:w="1560" w:type="dxa"/>
          </w:tcPr>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r>
              <w:rPr>
                <w:rFonts w:asciiTheme="majorEastAsia" w:eastAsiaTheme="majorEastAsia" w:hAnsiTheme="majorEastAsia" w:hint="eastAsia"/>
                <w:szCs w:val="21"/>
              </w:rPr>
              <w:t>随机</w:t>
            </w:r>
            <w:r w:rsidRPr="00D9387D">
              <w:rPr>
                <w:rFonts w:asciiTheme="majorEastAsia" w:eastAsiaTheme="majorEastAsia" w:hAnsiTheme="majorEastAsia" w:hint="eastAsia"/>
                <w:szCs w:val="21"/>
              </w:rPr>
              <w:t>电</w:t>
            </w:r>
            <w:r w:rsidRPr="00D9387D">
              <w:rPr>
                <w:rFonts w:asciiTheme="majorEastAsia" w:eastAsiaTheme="majorEastAsia" w:hAnsiTheme="majorEastAsia" w:hint="eastAsia"/>
                <w:szCs w:val="21"/>
              </w:rPr>
              <w:lastRenderedPageBreak/>
              <w:t>访</w:t>
            </w:r>
          </w:p>
        </w:tc>
      </w:tr>
      <w:tr w:rsidR="00305D15" w:rsidRPr="00D9387D" w:rsidTr="00AD7496">
        <w:tc>
          <w:tcPr>
            <w:tcW w:w="743" w:type="dxa"/>
            <w:vAlign w:val="center"/>
          </w:tcPr>
          <w:p w:rsidR="00305D15" w:rsidRPr="00D9387D" w:rsidRDefault="00305D15" w:rsidP="00AD7496">
            <w:pPr>
              <w:rPr>
                <w:rFonts w:ascii="宋体" w:eastAsia="宋体" w:hAnsi="宋体" w:cs="宋体"/>
                <w:color w:val="333333"/>
                <w:szCs w:val="21"/>
              </w:rPr>
            </w:pPr>
            <w:r w:rsidRPr="00D9387D">
              <w:rPr>
                <w:rFonts w:hint="eastAsia"/>
                <w:b/>
                <w:color w:val="333333"/>
                <w:szCs w:val="21"/>
              </w:rPr>
              <w:lastRenderedPageBreak/>
              <w:t>社区活动来参与</w:t>
            </w:r>
          </w:p>
        </w:tc>
        <w:tc>
          <w:tcPr>
            <w:tcW w:w="5744" w:type="dxa"/>
            <w:vAlign w:val="center"/>
          </w:tcPr>
          <w:p w:rsidR="00305D15" w:rsidRPr="00B91AB3" w:rsidRDefault="00305D15" w:rsidP="00AD7496">
            <w:pPr>
              <w:rPr>
                <w:b/>
                <w:color w:val="333333"/>
                <w:szCs w:val="21"/>
              </w:rPr>
            </w:pPr>
            <w:r>
              <w:rPr>
                <w:rFonts w:hint="eastAsia"/>
                <w:color w:val="333333"/>
                <w:szCs w:val="21"/>
              </w:rPr>
              <w:t>1</w:t>
            </w:r>
            <w:r>
              <w:rPr>
                <w:rFonts w:hint="eastAsia"/>
                <w:color w:val="333333"/>
                <w:szCs w:val="21"/>
              </w:rPr>
              <w:t>、</w:t>
            </w:r>
            <w:r w:rsidRPr="00D9387D">
              <w:rPr>
                <w:rFonts w:hint="eastAsia"/>
                <w:color w:val="333333"/>
                <w:szCs w:val="21"/>
              </w:rPr>
              <w:t>参加居住地居委会组织的社区活动，填写好</w:t>
            </w:r>
            <w:r w:rsidRPr="00D9387D">
              <w:rPr>
                <w:rFonts w:asciiTheme="majorEastAsia" w:eastAsiaTheme="majorEastAsia" w:hAnsiTheme="majorEastAsia" w:hint="eastAsia"/>
                <w:szCs w:val="21"/>
              </w:rPr>
              <w:t>暑期活动记录表</w:t>
            </w:r>
            <w:r w:rsidRPr="00D9387D">
              <w:rPr>
                <w:rFonts w:hint="eastAsia"/>
                <w:color w:val="333333"/>
                <w:szCs w:val="21"/>
              </w:rPr>
              <w:t>，于报名当天上交。</w:t>
            </w:r>
            <w:r w:rsidRPr="00B91AB3">
              <w:rPr>
                <w:rFonts w:hint="eastAsia"/>
                <w:b/>
                <w:color w:val="333333"/>
                <w:szCs w:val="21"/>
              </w:rPr>
              <w:t>7</w:t>
            </w:r>
            <w:r w:rsidRPr="00B91AB3">
              <w:rPr>
                <w:rFonts w:hint="eastAsia"/>
                <w:b/>
                <w:color w:val="333333"/>
                <w:szCs w:val="21"/>
              </w:rPr>
              <w:t>月</w:t>
            </w:r>
            <w:r>
              <w:rPr>
                <w:b/>
                <w:color w:val="333333"/>
                <w:szCs w:val="21"/>
              </w:rPr>
              <w:t>3</w:t>
            </w:r>
            <w:r w:rsidRPr="00B91AB3">
              <w:rPr>
                <w:rFonts w:hint="eastAsia"/>
                <w:b/>
                <w:color w:val="333333"/>
                <w:szCs w:val="21"/>
              </w:rPr>
              <w:t>日上午</w:t>
            </w:r>
            <w:r w:rsidRPr="00B91AB3">
              <w:rPr>
                <w:rFonts w:hint="eastAsia"/>
                <w:b/>
                <w:color w:val="333333"/>
                <w:szCs w:val="21"/>
              </w:rPr>
              <w:t>8:30</w:t>
            </w:r>
            <w:r w:rsidRPr="00B91AB3">
              <w:rPr>
                <w:rFonts w:hint="eastAsia"/>
                <w:b/>
                <w:color w:val="333333"/>
                <w:szCs w:val="21"/>
              </w:rPr>
              <w:t>为首次报到时间。</w:t>
            </w:r>
          </w:p>
          <w:p w:rsidR="00305D15" w:rsidRPr="00603BBB" w:rsidRDefault="00305D15" w:rsidP="00AD7496">
            <w:pPr>
              <w:rPr>
                <w:rFonts w:ascii="宋体" w:eastAsia="宋体" w:hAnsi="宋体" w:cs="宋体"/>
                <w:color w:val="333333"/>
                <w:szCs w:val="21"/>
              </w:rPr>
            </w:pPr>
            <w:r>
              <w:rPr>
                <w:rFonts w:ascii="宋体" w:eastAsia="宋体" w:hAnsi="宋体" w:cs="宋体" w:hint="eastAsia"/>
                <w:color w:val="333333"/>
                <w:szCs w:val="21"/>
              </w:rPr>
              <w:t>2、</w:t>
            </w:r>
            <w:r w:rsidRPr="000443B3">
              <w:rPr>
                <w:rFonts w:hint="eastAsia"/>
                <w:color w:val="333333"/>
                <w:szCs w:val="21"/>
              </w:rPr>
              <w:t>“爱嘉学子在行动，垃圾分类我先行”志愿服务活动</w:t>
            </w:r>
          </w:p>
        </w:tc>
        <w:tc>
          <w:tcPr>
            <w:tcW w:w="851" w:type="dxa"/>
          </w:tcPr>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t>7月</w:t>
            </w:r>
            <w:r>
              <w:rPr>
                <w:rFonts w:asciiTheme="majorEastAsia" w:eastAsiaTheme="majorEastAsia" w:hAnsiTheme="majorEastAsia"/>
                <w:szCs w:val="21"/>
              </w:rPr>
              <w:t>3</w:t>
            </w:r>
            <w:r w:rsidRPr="00D9387D">
              <w:rPr>
                <w:rFonts w:asciiTheme="majorEastAsia" w:eastAsiaTheme="majorEastAsia" w:hAnsiTheme="majorEastAsia" w:hint="eastAsia"/>
                <w:szCs w:val="21"/>
              </w:rPr>
              <w:t>日——8月31日</w:t>
            </w:r>
          </w:p>
        </w:tc>
        <w:tc>
          <w:tcPr>
            <w:tcW w:w="708" w:type="dxa"/>
          </w:tcPr>
          <w:p w:rsidR="00305D15"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t>联村教师</w:t>
            </w:r>
          </w:p>
          <w:p w:rsidR="00305D15" w:rsidRPr="00D9387D" w:rsidRDefault="00305D15" w:rsidP="00AD7496">
            <w:pPr>
              <w:rPr>
                <w:rFonts w:asciiTheme="majorEastAsia" w:eastAsiaTheme="majorEastAsia" w:hAnsiTheme="majorEastAsia"/>
                <w:szCs w:val="21"/>
              </w:rPr>
            </w:pPr>
            <w:r>
              <w:rPr>
                <w:rFonts w:asciiTheme="majorEastAsia" w:eastAsiaTheme="majorEastAsia" w:hAnsiTheme="majorEastAsia" w:hint="eastAsia"/>
                <w:szCs w:val="21"/>
              </w:rPr>
              <w:t>班主任</w:t>
            </w:r>
          </w:p>
        </w:tc>
        <w:tc>
          <w:tcPr>
            <w:tcW w:w="1560" w:type="dxa"/>
          </w:tcPr>
          <w:p w:rsidR="00305D15"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t>上交活动记录表</w:t>
            </w:r>
          </w:p>
          <w:p w:rsidR="00305D15" w:rsidRDefault="00305D15" w:rsidP="00AD7496">
            <w:pPr>
              <w:rPr>
                <w:rFonts w:asciiTheme="majorEastAsia" w:eastAsiaTheme="majorEastAsia" w:hAnsiTheme="majorEastAsia"/>
                <w:szCs w:val="21"/>
              </w:rPr>
            </w:pPr>
          </w:p>
          <w:p w:rsidR="00305D15" w:rsidRPr="00D9387D" w:rsidRDefault="00305D15" w:rsidP="00AD7496">
            <w:pPr>
              <w:rPr>
                <w:rFonts w:asciiTheme="majorEastAsia" w:eastAsiaTheme="majorEastAsia" w:hAnsiTheme="majorEastAsia"/>
                <w:szCs w:val="21"/>
              </w:rPr>
            </w:pPr>
          </w:p>
        </w:tc>
      </w:tr>
      <w:tr w:rsidR="00305D15" w:rsidRPr="00D9387D" w:rsidTr="00AD7496">
        <w:tc>
          <w:tcPr>
            <w:tcW w:w="743" w:type="dxa"/>
            <w:vAlign w:val="center"/>
          </w:tcPr>
          <w:p w:rsidR="00305D15" w:rsidRPr="00D9387D" w:rsidRDefault="00305D15" w:rsidP="00AD7496">
            <w:pPr>
              <w:rPr>
                <w:rFonts w:ascii="宋体" w:eastAsia="宋体" w:hAnsi="宋体" w:cs="宋体"/>
                <w:color w:val="333333"/>
                <w:szCs w:val="21"/>
              </w:rPr>
            </w:pPr>
            <w:r w:rsidRPr="00D9387D">
              <w:rPr>
                <w:rFonts w:hint="eastAsia"/>
                <w:b/>
                <w:bCs/>
                <w:color w:val="333333"/>
                <w:szCs w:val="21"/>
              </w:rPr>
              <w:t>网上知识我来赛</w:t>
            </w:r>
          </w:p>
        </w:tc>
        <w:tc>
          <w:tcPr>
            <w:tcW w:w="5744" w:type="dxa"/>
            <w:vAlign w:val="center"/>
          </w:tcPr>
          <w:p w:rsidR="00305D15" w:rsidRPr="00D9387D" w:rsidRDefault="00305D15" w:rsidP="00AD7496">
            <w:pPr>
              <w:rPr>
                <w:rFonts w:asciiTheme="majorEastAsia" w:eastAsiaTheme="majorEastAsia" w:hAnsiTheme="majorEastAsia"/>
                <w:color w:val="333333"/>
                <w:szCs w:val="21"/>
              </w:rPr>
            </w:pPr>
            <w:r w:rsidRPr="00D9387D">
              <w:rPr>
                <w:rFonts w:asciiTheme="majorEastAsia" w:eastAsiaTheme="majorEastAsia" w:hAnsiTheme="majorEastAsia" w:hint="eastAsia"/>
                <w:color w:val="333333"/>
                <w:szCs w:val="21"/>
              </w:rPr>
              <w:t>1、</w:t>
            </w:r>
            <w:r>
              <w:rPr>
                <w:rFonts w:asciiTheme="majorEastAsia" w:eastAsiaTheme="majorEastAsia" w:hAnsiTheme="majorEastAsia" w:hint="eastAsia"/>
                <w:color w:val="333333"/>
                <w:szCs w:val="21"/>
              </w:rPr>
              <w:t>6</w:t>
            </w:r>
            <w:r w:rsidRPr="00D9387D">
              <w:rPr>
                <w:rFonts w:asciiTheme="majorEastAsia" w:eastAsiaTheme="majorEastAsia" w:hAnsiTheme="majorEastAsia" w:hint="eastAsia"/>
                <w:color w:val="333333"/>
                <w:szCs w:val="21"/>
              </w:rPr>
              <w:t>月</w:t>
            </w:r>
            <w:r>
              <w:rPr>
                <w:rFonts w:asciiTheme="majorEastAsia" w:eastAsiaTheme="majorEastAsia" w:hAnsiTheme="majorEastAsia"/>
                <w:color w:val="333333"/>
                <w:szCs w:val="21"/>
              </w:rPr>
              <w:t>2</w:t>
            </w:r>
            <w:r>
              <w:rPr>
                <w:rFonts w:asciiTheme="majorEastAsia" w:eastAsiaTheme="majorEastAsia" w:hAnsiTheme="majorEastAsia" w:hint="eastAsia"/>
                <w:color w:val="333333"/>
                <w:szCs w:val="21"/>
              </w:rPr>
              <w:t>0日—9</w:t>
            </w:r>
            <w:r w:rsidRPr="00D9387D">
              <w:rPr>
                <w:rFonts w:asciiTheme="majorEastAsia" w:eastAsiaTheme="majorEastAsia" w:hAnsiTheme="majorEastAsia" w:hint="eastAsia"/>
                <w:color w:val="333333"/>
                <w:szCs w:val="21"/>
              </w:rPr>
              <w:t>月</w:t>
            </w:r>
            <w:r>
              <w:rPr>
                <w:rFonts w:asciiTheme="majorEastAsia" w:eastAsiaTheme="majorEastAsia" w:hAnsiTheme="majorEastAsia" w:hint="eastAsia"/>
                <w:color w:val="333333"/>
                <w:szCs w:val="21"/>
              </w:rPr>
              <w:t>10</w:t>
            </w:r>
            <w:r w:rsidRPr="00D9387D">
              <w:rPr>
                <w:rFonts w:asciiTheme="majorEastAsia" w:eastAsiaTheme="majorEastAsia" w:hAnsiTheme="majorEastAsia" w:hint="eastAsia"/>
                <w:color w:val="333333"/>
                <w:szCs w:val="21"/>
              </w:rPr>
              <w:t>日，</w:t>
            </w:r>
            <w:r w:rsidRPr="006B6F60">
              <w:rPr>
                <w:rFonts w:asciiTheme="majorEastAsia" w:eastAsiaTheme="majorEastAsia" w:hAnsiTheme="majorEastAsia" w:hint="eastAsia"/>
                <w:color w:val="333333"/>
                <w:szCs w:val="21"/>
              </w:rPr>
              <w:t>登录http://www.secsa.cn点击“在线报名”登录“2017年上海市中小学师生公共安全知识网络竞赛”活动专题（http://aqjs.ciwong.com）。</w:t>
            </w:r>
          </w:p>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color w:val="333333"/>
                <w:szCs w:val="21"/>
              </w:rPr>
              <w:t>2、</w:t>
            </w:r>
            <w:r w:rsidRPr="003F06D2">
              <w:rPr>
                <w:rFonts w:asciiTheme="majorEastAsia" w:eastAsiaTheme="majorEastAsia" w:hAnsiTheme="majorEastAsia" w:hint="eastAsia"/>
                <w:szCs w:val="21"/>
              </w:rPr>
              <w:t>完成上海市学校安全教育平台“2018平安暑期专项活动”，网址：https://shanghai.xueanquan.com/login.html</w:t>
            </w:r>
          </w:p>
          <w:p w:rsidR="00305D15" w:rsidRPr="0038791D" w:rsidRDefault="00305D15" w:rsidP="00AD7496">
            <w:pPr>
              <w:rPr>
                <w:rFonts w:ascii="宋体" w:eastAsia="宋体" w:hAnsi="宋体" w:cs="宋体"/>
                <w:b/>
                <w:color w:val="333333"/>
                <w:szCs w:val="21"/>
              </w:rPr>
            </w:pPr>
            <w:r w:rsidRPr="007F71A4">
              <w:rPr>
                <w:rFonts w:ascii="宋体" w:eastAsia="宋体" w:hAnsi="宋体" w:cs="宋体" w:hint="eastAsia"/>
                <w:b/>
                <w:color w:val="333333"/>
                <w:szCs w:val="21"/>
              </w:rPr>
              <w:t>3、登陆“中国好作业”公益活动官方网站（chinahomework.shedunews.com），或者通过“中国好作业”官方微信（</w:t>
            </w:r>
            <w:proofErr w:type="spellStart"/>
            <w:r w:rsidRPr="007F71A4">
              <w:rPr>
                <w:rFonts w:ascii="宋体" w:eastAsia="宋体" w:hAnsi="宋体" w:cs="宋体" w:hint="eastAsia"/>
                <w:b/>
                <w:color w:val="333333"/>
                <w:szCs w:val="21"/>
              </w:rPr>
              <w:t>chinahomework</w:t>
            </w:r>
            <w:proofErr w:type="spellEnd"/>
            <w:r w:rsidRPr="007F71A4">
              <w:rPr>
                <w:rFonts w:ascii="宋体" w:eastAsia="宋体" w:hAnsi="宋体" w:cs="宋体" w:hint="eastAsia"/>
                <w:b/>
                <w:color w:val="333333"/>
                <w:szCs w:val="21"/>
              </w:rPr>
              <w:t>）报名参加某个或多个作业，并在相应平台上提交文字、图片、音频、视频或其他形式的作业成果。</w:t>
            </w:r>
          </w:p>
        </w:tc>
        <w:tc>
          <w:tcPr>
            <w:tcW w:w="851" w:type="dxa"/>
          </w:tcPr>
          <w:p w:rsidR="00305D15" w:rsidRPr="00D9387D" w:rsidRDefault="00305D15" w:rsidP="00AD7496">
            <w:pPr>
              <w:rPr>
                <w:rFonts w:asciiTheme="majorEastAsia" w:eastAsiaTheme="majorEastAsia" w:hAnsiTheme="majorEastAsia"/>
                <w:szCs w:val="21"/>
              </w:rPr>
            </w:pPr>
            <w:r>
              <w:rPr>
                <w:rFonts w:asciiTheme="majorEastAsia" w:eastAsiaTheme="majorEastAsia" w:hAnsiTheme="majorEastAsia" w:hint="eastAsia"/>
                <w:szCs w:val="21"/>
              </w:rPr>
              <w:t>6月20日——8月31日</w:t>
            </w:r>
          </w:p>
        </w:tc>
        <w:tc>
          <w:tcPr>
            <w:tcW w:w="708" w:type="dxa"/>
          </w:tcPr>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t>班主任</w:t>
            </w:r>
          </w:p>
        </w:tc>
        <w:tc>
          <w:tcPr>
            <w:tcW w:w="1560" w:type="dxa"/>
          </w:tcPr>
          <w:p w:rsidR="00305D15" w:rsidRPr="00CB26EB" w:rsidRDefault="00305D15" w:rsidP="00AD7496">
            <w:pPr>
              <w:rPr>
                <w:rFonts w:ascii="仿宋_GB2312" w:eastAsia="仿宋_GB2312" w:hAnsi="宋体"/>
                <w:szCs w:val="21"/>
              </w:rPr>
            </w:pPr>
            <w:r w:rsidRPr="0085556D">
              <w:rPr>
                <w:rFonts w:hint="eastAsia"/>
                <w:color w:val="333333"/>
                <w:szCs w:val="21"/>
              </w:rPr>
              <w:t>学生和家长完成后须及时告知班主任，班主任汇总后告知德育处，便于后台统计。</w:t>
            </w:r>
          </w:p>
        </w:tc>
      </w:tr>
      <w:tr w:rsidR="00305D15" w:rsidRPr="00D9387D" w:rsidTr="00AD7496">
        <w:tc>
          <w:tcPr>
            <w:tcW w:w="743" w:type="dxa"/>
          </w:tcPr>
          <w:p w:rsidR="00305D15" w:rsidRPr="00D9387D" w:rsidRDefault="00305D15" w:rsidP="00AD7496">
            <w:pPr>
              <w:widowControl/>
              <w:jc w:val="left"/>
              <w:rPr>
                <w:rFonts w:ascii="宋体" w:eastAsia="宋体" w:hAnsi="宋体" w:cs="宋体"/>
                <w:color w:val="333333"/>
                <w:kern w:val="0"/>
                <w:szCs w:val="21"/>
              </w:rPr>
            </w:pPr>
            <w:r w:rsidRPr="00D9387D">
              <w:rPr>
                <w:rFonts w:ascii="宋体" w:eastAsia="宋体" w:hAnsi="宋体" w:cs="宋体" w:hint="eastAsia"/>
                <w:b/>
                <w:color w:val="333333"/>
                <w:kern w:val="0"/>
                <w:szCs w:val="21"/>
              </w:rPr>
              <w:t>书海扬帆</w:t>
            </w:r>
          </w:p>
          <w:p w:rsidR="00305D15" w:rsidRPr="00D9387D" w:rsidRDefault="00305D15" w:rsidP="00AD7496">
            <w:pPr>
              <w:widowControl/>
              <w:jc w:val="left"/>
              <w:rPr>
                <w:rFonts w:ascii="宋体" w:eastAsia="宋体" w:hAnsi="宋体" w:cs="宋体"/>
                <w:b/>
                <w:color w:val="333333"/>
                <w:kern w:val="0"/>
                <w:szCs w:val="21"/>
              </w:rPr>
            </w:pPr>
            <w:r w:rsidRPr="00D9387D">
              <w:rPr>
                <w:rFonts w:ascii="宋体" w:eastAsia="宋体" w:hAnsi="宋体" w:cs="宋体" w:hint="eastAsia"/>
                <w:b/>
                <w:color w:val="333333"/>
                <w:kern w:val="0"/>
                <w:szCs w:val="21"/>
              </w:rPr>
              <w:t>乐作舟</w:t>
            </w:r>
          </w:p>
        </w:tc>
        <w:tc>
          <w:tcPr>
            <w:tcW w:w="5744" w:type="dxa"/>
          </w:tcPr>
          <w:p w:rsidR="00305D15" w:rsidRDefault="00305D15" w:rsidP="00AD7496">
            <w:pPr>
              <w:rPr>
                <w:rFonts w:asciiTheme="minorEastAsia" w:hAnsiTheme="minorEastAsia"/>
                <w:szCs w:val="21"/>
              </w:rPr>
            </w:pPr>
            <w:r>
              <w:rPr>
                <w:rFonts w:asciiTheme="minorEastAsia" w:hAnsiTheme="minorEastAsia" w:hint="eastAsia"/>
                <w:szCs w:val="21"/>
              </w:rPr>
              <w:t>1、</w:t>
            </w:r>
            <w:r w:rsidRPr="00FB370A">
              <w:rPr>
                <w:rFonts w:asciiTheme="minorEastAsia" w:hAnsiTheme="minorEastAsia" w:hint="eastAsia"/>
                <w:szCs w:val="21"/>
              </w:rPr>
              <w:t>“绿色悦读 书香伴我成长”</w:t>
            </w:r>
            <w:r>
              <w:rPr>
                <w:rFonts w:hint="eastAsia"/>
              </w:rPr>
              <w:t xml:space="preserve"> </w:t>
            </w:r>
            <w:r w:rsidRPr="000F7796">
              <w:rPr>
                <w:rFonts w:asciiTheme="minorEastAsia" w:hAnsiTheme="minorEastAsia" w:hint="eastAsia"/>
                <w:szCs w:val="21"/>
              </w:rPr>
              <w:t>根据推荐书目阅读后撰写书评，参加书评大赛。</w:t>
            </w:r>
          </w:p>
          <w:p w:rsidR="00305D15" w:rsidRDefault="00305D15" w:rsidP="00AD7496">
            <w:pPr>
              <w:rPr>
                <w:rFonts w:asciiTheme="minorEastAsia" w:hAnsiTheme="minorEastAsia"/>
                <w:szCs w:val="21"/>
              </w:rPr>
            </w:pPr>
            <w:r>
              <w:rPr>
                <w:rFonts w:asciiTheme="minorEastAsia" w:hAnsiTheme="minorEastAsia" w:hint="eastAsia"/>
                <w:szCs w:val="21"/>
              </w:rPr>
              <w:t>2、</w:t>
            </w:r>
            <w:r w:rsidRPr="00DE72FC">
              <w:rPr>
                <w:rFonts w:asciiTheme="minorEastAsia" w:hAnsiTheme="minorEastAsia" w:hint="eastAsia"/>
                <w:szCs w:val="21"/>
              </w:rPr>
              <w:t>“走进中华经典”——中小学生读书征文活动</w:t>
            </w:r>
          </w:p>
          <w:p w:rsidR="00305D15" w:rsidRDefault="00305D15" w:rsidP="00AD7496">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sidRPr="000F7796">
              <w:rPr>
                <w:rFonts w:asciiTheme="minorEastAsia" w:hAnsiTheme="minorEastAsia" w:hint="eastAsia"/>
                <w:szCs w:val="21"/>
              </w:rPr>
              <w:t>“走进新时代”——十九大精神在线学习活动</w:t>
            </w:r>
            <w:r>
              <w:rPr>
                <w:rFonts w:asciiTheme="minorEastAsia" w:hAnsiTheme="minorEastAsia" w:hint="eastAsia"/>
                <w:szCs w:val="21"/>
              </w:rPr>
              <w:t>。</w:t>
            </w:r>
          </w:p>
          <w:p w:rsidR="00305D15" w:rsidRDefault="00305D15" w:rsidP="00AD7496">
            <w:pPr>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w:t>
            </w:r>
            <w:r w:rsidRPr="000F7796">
              <w:rPr>
                <w:rFonts w:asciiTheme="minorEastAsia" w:hAnsiTheme="minorEastAsia" w:hint="eastAsia"/>
                <w:szCs w:val="21"/>
              </w:rPr>
              <w:t>“暑期中小学生阅读与创作实践活动”</w:t>
            </w:r>
          </w:p>
          <w:p w:rsidR="00305D15" w:rsidRPr="00D9387D" w:rsidRDefault="00305D15" w:rsidP="00AD7496">
            <w:pPr>
              <w:rPr>
                <w:rFonts w:asciiTheme="minorEastAsia" w:hAnsiTheme="minorEastAsia"/>
                <w:szCs w:val="21"/>
              </w:rPr>
            </w:pPr>
            <w:r>
              <w:rPr>
                <w:rFonts w:asciiTheme="minorEastAsia" w:hAnsiTheme="minorEastAsia" w:hint="eastAsia"/>
                <w:szCs w:val="21"/>
              </w:rPr>
              <w:t>（读书活动具体要求见校园网2</w:t>
            </w:r>
            <w:r>
              <w:rPr>
                <w:rFonts w:asciiTheme="minorEastAsia" w:hAnsiTheme="minorEastAsia"/>
                <w:szCs w:val="21"/>
              </w:rPr>
              <w:t>018</w:t>
            </w:r>
            <w:r>
              <w:rPr>
                <w:rFonts w:asciiTheme="minorEastAsia" w:hAnsiTheme="minorEastAsia" w:hint="eastAsia"/>
                <w:szCs w:val="21"/>
              </w:rPr>
              <w:t>暑期工作计划附件一、二）</w:t>
            </w:r>
          </w:p>
        </w:tc>
        <w:tc>
          <w:tcPr>
            <w:tcW w:w="851" w:type="dxa"/>
          </w:tcPr>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8" w:type="dxa"/>
          </w:tcPr>
          <w:p w:rsidR="00305D15" w:rsidRPr="00D9387D" w:rsidRDefault="00305D15" w:rsidP="00AD7496">
            <w:pPr>
              <w:rPr>
                <w:rFonts w:asciiTheme="majorEastAsia" w:eastAsiaTheme="majorEastAsia" w:hAnsiTheme="majorEastAsia"/>
                <w:szCs w:val="21"/>
              </w:rPr>
            </w:pPr>
            <w:r>
              <w:rPr>
                <w:rFonts w:asciiTheme="majorEastAsia" w:eastAsiaTheme="majorEastAsia" w:hAnsiTheme="majorEastAsia" w:hint="eastAsia"/>
                <w:szCs w:val="21"/>
              </w:rPr>
              <w:t>班主任</w:t>
            </w:r>
          </w:p>
        </w:tc>
        <w:tc>
          <w:tcPr>
            <w:tcW w:w="1560" w:type="dxa"/>
          </w:tcPr>
          <w:p w:rsidR="00305D15" w:rsidRPr="00E33DD4" w:rsidRDefault="00305D15" w:rsidP="00AD7496">
            <w:pPr>
              <w:widowControl/>
              <w:jc w:val="left"/>
              <w:rPr>
                <w:rFonts w:ascii="宋体" w:eastAsia="宋体" w:hAnsi="宋体" w:cs="宋体"/>
                <w:color w:val="333333"/>
                <w:kern w:val="0"/>
                <w:szCs w:val="21"/>
              </w:rPr>
            </w:pPr>
            <w:r w:rsidRPr="00AB321D">
              <w:rPr>
                <w:rFonts w:ascii="宋体" w:eastAsia="宋体" w:hAnsi="宋体" w:cs="宋体" w:hint="eastAsia"/>
                <w:color w:val="333333"/>
                <w:kern w:val="0"/>
                <w:szCs w:val="21"/>
              </w:rPr>
              <w:t>另将本班学生作品发送邮箱：jqxxtsg@126.com。</w:t>
            </w:r>
          </w:p>
        </w:tc>
      </w:tr>
      <w:tr w:rsidR="00305D15" w:rsidRPr="00D9387D" w:rsidTr="00AD7496">
        <w:tc>
          <w:tcPr>
            <w:tcW w:w="743" w:type="dxa"/>
          </w:tcPr>
          <w:p w:rsidR="00305D15" w:rsidRPr="00B708BB" w:rsidRDefault="00305D15" w:rsidP="00AD7496">
            <w:pPr>
              <w:widowControl/>
              <w:jc w:val="left"/>
              <w:rPr>
                <w:rFonts w:ascii="宋体" w:eastAsia="宋体" w:hAnsi="宋体" w:cs="宋体"/>
                <w:color w:val="333333"/>
                <w:kern w:val="0"/>
                <w:szCs w:val="21"/>
              </w:rPr>
            </w:pPr>
            <w:proofErr w:type="gramStart"/>
            <w:r w:rsidRPr="00B708BB">
              <w:rPr>
                <w:rFonts w:ascii="宋体" w:eastAsia="宋体" w:hAnsi="宋体" w:cs="宋体" w:hint="eastAsia"/>
                <w:b/>
                <w:color w:val="333333"/>
                <w:kern w:val="0"/>
                <w:szCs w:val="21"/>
              </w:rPr>
              <w:t>乐访活动</w:t>
            </w:r>
            <w:proofErr w:type="gramEnd"/>
          </w:p>
          <w:p w:rsidR="00305D15" w:rsidRPr="00D9387D" w:rsidRDefault="00305D15" w:rsidP="00AD7496">
            <w:pPr>
              <w:widowControl/>
              <w:jc w:val="left"/>
              <w:rPr>
                <w:rFonts w:ascii="宋体" w:eastAsia="宋体" w:hAnsi="宋体" w:cs="宋体"/>
                <w:b/>
                <w:color w:val="333333"/>
                <w:kern w:val="0"/>
                <w:szCs w:val="21"/>
              </w:rPr>
            </w:pPr>
            <w:r w:rsidRPr="00B708BB">
              <w:rPr>
                <w:rFonts w:ascii="宋体" w:eastAsia="宋体" w:hAnsi="宋体" w:cs="宋体" w:hint="eastAsia"/>
                <w:b/>
                <w:color w:val="333333"/>
                <w:kern w:val="0"/>
                <w:szCs w:val="21"/>
              </w:rPr>
              <w:t>齐参与</w:t>
            </w:r>
          </w:p>
        </w:tc>
        <w:tc>
          <w:tcPr>
            <w:tcW w:w="5744" w:type="dxa"/>
          </w:tcPr>
          <w:p w:rsidR="006654FD" w:rsidRDefault="00305D15" w:rsidP="006654FD">
            <w:pPr>
              <w:rPr>
                <w:rFonts w:asciiTheme="minorEastAsia" w:hAnsiTheme="minorEastAsia"/>
                <w:szCs w:val="21"/>
              </w:rPr>
            </w:pPr>
            <w:r>
              <w:rPr>
                <w:rFonts w:asciiTheme="minorEastAsia" w:hAnsiTheme="minorEastAsia" w:hint="eastAsia"/>
                <w:szCs w:val="21"/>
              </w:rPr>
              <w:t>1、</w:t>
            </w:r>
            <w:r w:rsidR="006654FD">
              <w:rPr>
                <w:rFonts w:asciiTheme="minorEastAsia" w:hAnsiTheme="minorEastAsia" w:hint="eastAsia"/>
                <w:szCs w:val="21"/>
              </w:rPr>
              <w:t>以家庭为单位使用好“职业小达人”和上海市中小学生社会实践基地“家庭护照”两本手册，在家长带领下进行</w:t>
            </w:r>
            <w:proofErr w:type="gramStart"/>
            <w:r w:rsidR="006654FD">
              <w:rPr>
                <w:rFonts w:asciiTheme="minorEastAsia" w:hAnsiTheme="minorEastAsia" w:hint="eastAsia"/>
                <w:szCs w:val="21"/>
              </w:rPr>
              <w:t>网上微信预约</w:t>
            </w:r>
            <w:proofErr w:type="gramEnd"/>
            <w:r w:rsidR="006654FD">
              <w:rPr>
                <w:rFonts w:asciiTheme="minorEastAsia" w:hAnsiTheme="minorEastAsia" w:hint="eastAsia"/>
                <w:szCs w:val="21"/>
              </w:rPr>
              <w:t>，在活动过程中拍好照片，写下感悟体会，开学后以主题班会形式进行交流。</w:t>
            </w:r>
          </w:p>
          <w:p w:rsidR="00305D15" w:rsidRPr="00721C7A" w:rsidRDefault="00305D15" w:rsidP="00AD7496">
            <w:pPr>
              <w:rPr>
                <w:rFonts w:asciiTheme="minorEastAsia" w:hAnsiTheme="minorEastAsia"/>
                <w:szCs w:val="21"/>
              </w:rPr>
            </w:pPr>
            <w:r>
              <w:rPr>
                <w:rFonts w:asciiTheme="minorEastAsia" w:hAnsiTheme="minorEastAsia" w:hint="eastAsia"/>
                <w:szCs w:val="21"/>
              </w:rPr>
              <w:t>2、</w:t>
            </w:r>
            <w:r w:rsidR="006654FD">
              <w:rPr>
                <w:rFonts w:asciiTheme="minorEastAsia" w:hAnsiTheme="minorEastAsia" w:hint="eastAsia"/>
                <w:szCs w:val="21"/>
              </w:rPr>
              <w:t>参观外冈游击队纪念馆</w:t>
            </w:r>
            <w:r w:rsidRPr="00721C7A">
              <w:rPr>
                <w:rFonts w:asciiTheme="minorEastAsia" w:hAnsiTheme="minorEastAsia" w:hint="eastAsia"/>
                <w:szCs w:val="21"/>
              </w:rPr>
              <w:t>（学校组织，个别学生参与）</w:t>
            </w:r>
          </w:p>
          <w:p w:rsidR="00305D15" w:rsidRPr="00561051" w:rsidRDefault="00305D15" w:rsidP="006654FD">
            <w:pPr>
              <w:rPr>
                <w:rFonts w:asciiTheme="minorEastAsia" w:hAnsiTheme="minorEastAsia"/>
                <w:szCs w:val="21"/>
              </w:rPr>
            </w:pPr>
            <w:r>
              <w:rPr>
                <w:rFonts w:asciiTheme="minorEastAsia" w:hAnsiTheme="minorEastAsia" w:hint="eastAsia"/>
                <w:szCs w:val="21"/>
              </w:rPr>
              <w:t>3、</w:t>
            </w:r>
            <w:r w:rsidR="006654FD" w:rsidRPr="006654FD">
              <w:rPr>
                <w:rFonts w:asciiTheme="minorEastAsia" w:hAnsiTheme="minorEastAsia" w:hint="eastAsia"/>
                <w:szCs w:val="21"/>
              </w:rPr>
              <w:t>你好，2035——写给未来自己的一封信</w:t>
            </w:r>
            <w:r w:rsidR="006654FD">
              <w:rPr>
                <w:rFonts w:asciiTheme="minorEastAsia" w:hAnsiTheme="minorEastAsia" w:hint="eastAsia"/>
                <w:szCs w:val="21"/>
              </w:rPr>
              <w:t>。</w:t>
            </w:r>
            <w:r w:rsidR="006654FD" w:rsidRPr="006654FD">
              <w:rPr>
                <w:rFonts w:asciiTheme="minorEastAsia" w:hAnsiTheme="minorEastAsia" w:hint="eastAsia"/>
                <w:szCs w:val="21"/>
              </w:rPr>
              <w:t>7月1日-9月14日 学生创作一篇800-1000字的书信，把个人的梦想与国家的梦想相结合，在新时代坐标中坚定追求卓越的发展取向，具体题目自拟。获得征文一等奖获得者，将进入现场演说环节，通过PPT、视频、音频等的配合，富有感染力的演说形式，进一步增进青少年对家国、对生活的热爱之情，增进他们对中国特色社会主义事业的美好憧憬。投稿要求：征文作品要求：标题：黑体、三号，居中。正文：宋体，四号，行距1.5倍</w:t>
            </w:r>
            <w:r w:rsidR="006654FD">
              <w:rPr>
                <w:rFonts w:asciiTheme="minorEastAsia" w:hAnsiTheme="minorEastAsia" w:hint="eastAsia"/>
                <w:szCs w:val="21"/>
              </w:rPr>
              <w:t>。</w:t>
            </w:r>
            <w:r w:rsidR="006654FD" w:rsidRPr="006654FD">
              <w:rPr>
                <w:rFonts w:asciiTheme="minorEastAsia" w:hAnsiTheme="minorEastAsia" w:hint="eastAsia"/>
                <w:szCs w:val="21"/>
              </w:rPr>
              <w:t>投稿邮箱：xsdb2016bay@163.com,邮件名称：“2035征文+学校+作者姓名”邮件内容：报名表（二）+征文电子稿</w:t>
            </w:r>
          </w:p>
        </w:tc>
        <w:tc>
          <w:tcPr>
            <w:tcW w:w="851" w:type="dxa"/>
          </w:tcPr>
          <w:p w:rsidR="00305D15" w:rsidRPr="00D9387D" w:rsidRDefault="00305D15" w:rsidP="00AD7496">
            <w:pPr>
              <w:rPr>
                <w:rFonts w:asciiTheme="majorEastAsia" w:eastAsiaTheme="majorEastAsia" w:hAnsiTheme="majorEastAsia"/>
                <w:szCs w:val="21"/>
              </w:rPr>
            </w:pPr>
            <w:r w:rsidRPr="00D9387D">
              <w:rPr>
                <w:rFonts w:asciiTheme="majorEastAsia" w:eastAsiaTheme="majorEastAsia" w:hAnsiTheme="majorEastAsia" w:hint="eastAsia"/>
                <w:szCs w:val="21"/>
              </w:rPr>
              <w:t>7月1日——8月31日</w:t>
            </w:r>
          </w:p>
        </w:tc>
        <w:tc>
          <w:tcPr>
            <w:tcW w:w="708" w:type="dxa"/>
          </w:tcPr>
          <w:p w:rsidR="00305D15" w:rsidRDefault="00305D15" w:rsidP="00AD7496">
            <w:pPr>
              <w:rPr>
                <w:rFonts w:asciiTheme="majorEastAsia" w:eastAsiaTheme="majorEastAsia" w:hAnsiTheme="majorEastAsia"/>
                <w:szCs w:val="21"/>
              </w:rPr>
            </w:pPr>
            <w:r>
              <w:rPr>
                <w:rFonts w:asciiTheme="majorEastAsia" w:eastAsiaTheme="majorEastAsia" w:hAnsiTheme="majorEastAsia" w:hint="eastAsia"/>
                <w:szCs w:val="21"/>
              </w:rPr>
              <w:t>班主任</w:t>
            </w:r>
          </w:p>
          <w:p w:rsidR="00305D15" w:rsidRPr="00D9387D" w:rsidRDefault="00305D15" w:rsidP="00AD7496">
            <w:pPr>
              <w:rPr>
                <w:rFonts w:asciiTheme="majorEastAsia" w:eastAsiaTheme="majorEastAsia" w:hAnsiTheme="majorEastAsia"/>
                <w:szCs w:val="21"/>
              </w:rPr>
            </w:pPr>
            <w:r>
              <w:rPr>
                <w:rFonts w:asciiTheme="majorEastAsia" w:eastAsiaTheme="majorEastAsia" w:hAnsiTheme="majorEastAsia" w:hint="eastAsia"/>
                <w:szCs w:val="21"/>
              </w:rPr>
              <w:t>家长</w:t>
            </w:r>
          </w:p>
        </w:tc>
        <w:tc>
          <w:tcPr>
            <w:tcW w:w="1560" w:type="dxa"/>
          </w:tcPr>
          <w:p w:rsidR="00305D15" w:rsidRPr="00D9387D" w:rsidRDefault="00305D15" w:rsidP="00AD7496">
            <w:pPr>
              <w:rPr>
                <w:rFonts w:asciiTheme="majorEastAsia" w:eastAsiaTheme="majorEastAsia" w:hAnsiTheme="majorEastAsia"/>
                <w:szCs w:val="21"/>
              </w:rPr>
            </w:pPr>
            <w:r>
              <w:rPr>
                <w:rFonts w:asciiTheme="minorEastAsia" w:hAnsiTheme="minorEastAsia" w:hint="eastAsia"/>
                <w:szCs w:val="21"/>
              </w:rPr>
              <w:t>照片、视频和感悟体会文章</w:t>
            </w:r>
            <w:hyperlink r:id="rId14" w:history="1">
              <w:r w:rsidRPr="00674354">
                <w:rPr>
                  <w:rStyle w:val="a5"/>
                  <w:rFonts w:asciiTheme="minorEastAsia" w:hAnsiTheme="minorEastAsia" w:hint="eastAsia"/>
                  <w:szCs w:val="21"/>
                </w:rPr>
                <w:t>发到jqxxddb@126.com</w:t>
              </w:r>
            </w:hyperlink>
            <w:r>
              <w:rPr>
                <w:rFonts w:asciiTheme="minorEastAsia" w:hAnsiTheme="minorEastAsia" w:hint="eastAsia"/>
                <w:szCs w:val="21"/>
              </w:rPr>
              <w:t>邮箱。文件夹以**班**学生命名。</w:t>
            </w:r>
          </w:p>
        </w:tc>
      </w:tr>
    </w:tbl>
    <w:p w:rsidR="00305D15" w:rsidRDefault="00305D15" w:rsidP="00305D15">
      <w:pPr>
        <w:rPr>
          <w:rFonts w:ascii="黑体" w:eastAsia="黑体" w:hAnsi="黑体"/>
          <w:sz w:val="24"/>
          <w:szCs w:val="24"/>
        </w:rPr>
      </w:pPr>
      <w:r w:rsidRPr="00AC4793">
        <w:rPr>
          <w:rFonts w:ascii="黑体" w:eastAsia="黑体" w:hAnsi="黑体" w:hint="eastAsia"/>
          <w:sz w:val="24"/>
          <w:szCs w:val="24"/>
        </w:rPr>
        <w:t>开学注册：201</w:t>
      </w:r>
      <w:r>
        <w:rPr>
          <w:rFonts w:ascii="黑体" w:eastAsia="黑体" w:hAnsi="黑体"/>
          <w:sz w:val="24"/>
          <w:szCs w:val="24"/>
        </w:rPr>
        <w:t>8</w:t>
      </w:r>
      <w:r w:rsidRPr="00AC4793">
        <w:rPr>
          <w:rFonts w:ascii="黑体" w:eastAsia="黑体" w:hAnsi="黑体" w:hint="eastAsia"/>
          <w:sz w:val="24"/>
          <w:szCs w:val="24"/>
        </w:rPr>
        <w:t>年</w:t>
      </w:r>
      <w:r>
        <w:rPr>
          <w:rFonts w:ascii="黑体" w:eastAsia="黑体" w:hAnsi="黑体"/>
          <w:sz w:val="24"/>
          <w:szCs w:val="24"/>
        </w:rPr>
        <w:t>9</w:t>
      </w:r>
      <w:r w:rsidRPr="00AC4793">
        <w:rPr>
          <w:rFonts w:ascii="黑体" w:eastAsia="黑体" w:hAnsi="黑体" w:hint="eastAsia"/>
          <w:sz w:val="24"/>
          <w:szCs w:val="24"/>
        </w:rPr>
        <w:t>月</w:t>
      </w:r>
      <w:r>
        <w:rPr>
          <w:rFonts w:ascii="黑体" w:eastAsia="黑体" w:hAnsi="黑体"/>
          <w:sz w:val="24"/>
          <w:szCs w:val="24"/>
        </w:rPr>
        <w:t>1</w:t>
      </w:r>
      <w:r w:rsidRPr="00AC4793">
        <w:rPr>
          <w:rFonts w:ascii="黑体" w:eastAsia="黑体" w:hAnsi="黑体" w:hint="eastAsia"/>
          <w:sz w:val="24"/>
          <w:szCs w:val="24"/>
        </w:rPr>
        <w:t>日上午8:30——10：00  地点：各班教室</w:t>
      </w:r>
    </w:p>
    <w:p w:rsidR="00645D2D" w:rsidRPr="00305D15" w:rsidRDefault="00645D2D" w:rsidP="00657298">
      <w:pPr>
        <w:spacing w:line="360" w:lineRule="auto"/>
        <w:ind w:firstLineChars="200" w:firstLine="480"/>
        <w:rPr>
          <w:rFonts w:asciiTheme="minorEastAsia" w:hAnsiTheme="minorEastAsia"/>
          <w:sz w:val="24"/>
          <w:szCs w:val="24"/>
        </w:rPr>
      </w:pPr>
    </w:p>
    <w:sectPr w:rsidR="00645D2D" w:rsidRPr="00305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CC" w:rsidRDefault="00F976CC" w:rsidP="006B083C">
      <w:r>
        <w:separator/>
      </w:r>
    </w:p>
  </w:endnote>
  <w:endnote w:type="continuationSeparator" w:id="0">
    <w:p w:rsidR="00F976CC" w:rsidRDefault="00F976CC" w:rsidP="006B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CC" w:rsidRDefault="00F976CC" w:rsidP="006B083C">
      <w:r>
        <w:separator/>
      </w:r>
    </w:p>
  </w:footnote>
  <w:footnote w:type="continuationSeparator" w:id="0">
    <w:p w:rsidR="00F976CC" w:rsidRDefault="00F976CC" w:rsidP="006B0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decimal"/>
      <w:suff w:val="nothing"/>
      <w:lvlText w:val="（%1）"/>
      <w:lvlJc w:val="left"/>
    </w:lvl>
  </w:abstractNum>
  <w:abstractNum w:abstractNumId="1">
    <w:nsid w:val="00000002"/>
    <w:multiLevelType w:val="singleLevel"/>
    <w:tmpl w:val="00000002"/>
    <w:lvl w:ilvl="0">
      <w:start w:val="7"/>
      <w:numFmt w:val="decimal"/>
      <w:lvlText w:val="%1."/>
      <w:lvlJc w:val="left"/>
      <w:pPr>
        <w:tabs>
          <w:tab w:val="num" w:pos="312"/>
        </w:tabs>
      </w:pPr>
    </w:lvl>
  </w:abstractNum>
  <w:abstractNum w:abstractNumId="2">
    <w:nsid w:val="00000003"/>
    <w:multiLevelType w:val="singleLevel"/>
    <w:tmpl w:val="00000003"/>
    <w:lvl w:ilvl="0">
      <w:start w:val="2"/>
      <w:numFmt w:val="decimal"/>
      <w:suff w:val="nothing"/>
      <w:lvlText w:val="（%1）"/>
      <w:lvlJc w:val="left"/>
    </w:lvl>
  </w:abstractNum>
  <w:abstractNum w:abstractNumId="3">
    <w:nsid w:val="00000004"/>
    <w:multiLevelType w:val="singleLevel"/>
    <w:tmpl w:val="00000004"/>
    <w:lvl w:ilvl="0">
      <w:start w:val="1"/>
      <w:numFmt w:val="decimal"/>
      <w:suff w:val="nothing"/>
      <w:lvlText w:val="（%1）"/>
      <w:lvlJc w:val="left"/>
    </w:lvl>
  </w:abstractNum>
  <w:abstractNum w:abstractNumId="4">
    <w:nsid w:val="2F156B5F"/>
    <w:multiLevelType w:val="singleLevel"/>
    <w:tmpl w:val="00000004"/>
    <w:lvl w:ilvl="0">
      <w:start w:val="1"/>
      <w:numFmt w:val="decimal"/>
      <w:suff w:val="nothing"/>
      <w:lvlText w:val="（%1）"/>
      <w:lvlJc w:val="left"/>
    </w:lvl>
  </w:abstractNum>
  <w:abstractNum w:abstractNumId="5">
    <w:nsid w:val="73CE6C5C"/>
    <w:multiLevelType w:val="hybridMultilevel"/>
    <w:tmpl w:val="AE1875C6"/>
    <w:lvl w:ilvl="0" w:tplc="C6BCB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D5"/>
    <w:rsid w:val="000443B3"/>
    <w:rsid w:val="00070E9A"/>
    <w:rsid w:val="000B77E1"/>
    <w:rsid w:val="000F7796"/>
    <w:rsid w:val="001145FC"/>
    <w:rsid w:val="0016631B"/>
    <w:rsid w:val="001845E9"/>
    <w:rsid w:val="001860EE"/>
    <w:rsid w:val="001E1722"/>
    <w:rsid w:val="002146E1"/>
    <w:rsid w:val="00220FDC"/>
    <w:rsid w:val="00264233"/>
    <w:rsid w:val="002672EB"/>
    <w:rsid w:val="00293119"/>
    <w:rsid w:val="002A5E88"/>
    <w:rsid w:val="002E68EE"/>
    <w:rsid w:val="00305D15"/>
    <w:rsid w:val="003116D5"/>
    <w:rsid w:val="003A7048"/>
    <w:rsid w:val="003B1AA7"/>
    <w:rsid w:val="003B2A9D"/>
    <w:rsid w:val="003F06D2"/>
    <w:rsid w:val="00465F02"/>
    <w:rsid w:val="004701B3"/>
    <w:rsid w:val="004E13C7"/>
    <w:rsid w:val="0052327A"/>
    <w:rsid w:val="00531033"/>
    <w:rsid w:val="005B72BD"/>
    <w:rsid w:val="005F19DB"/>
    <w:rsid w:val="00645D2D"/>
    <w:rsid w:val="00657298"/>
    <w:rsid w:val="00660E97"/>
    <w:rsid w:val="006654FD"/>
    <w:rsid w:val="006B083C"/>
    <w:rsid w:val="00754E2E"/>
    <w:rsid w:val="0078266A"/>
    <w:rsid w:val="00830DF3"/>
    <w:rsid w:val="0089107D"/>
    <w:rsid w:val="0089148A"/>
    <w:rsid w:val="008A58A1"/>
    <w:rsid w:val="008A6FC8"/>
    <w:rsid w:val="008C31D0"/>
    <w:rsid w:val="008F4415"/>
    <w:rsid w:val="00921142"/>
    <w:rsid w:val="00925F1C"/>
    <w:rsid w:val="009601F7"/>
    <w:rsid w:val="00A56839"/>
    <w:rsid w:val="00A64831"/>
    <w:rsid w:val="00AA2FDD"/>
    <w:rsid w:val="00B77BF3"/>
    <w:rsid w:val="00B869F3"/>
    <w:rsid w:val="00BC6187"/>
    <w:rsid w:val="00CD0E15"/>
    <w:rsid w:val="00D10CB0"/>
    <w:rsid w:val="00DD576C"/>
    <w:rsid w:val="00DE72FC"/>
    <w:rsid w:val="00DF51B4"/>
    <w:rsid w:val="00E44AE5"/>
    <w:rsid w:val="00E91466"/>
    <w:rsid w:val="00EA14AA"/>
    <w:rsid w:val="00EC35ED"/>
    <w:rsid w:val="00ED2246"/>
    <w:rsid w:val="00EF0D56"/>
    <w:rsid w:val="00F03F07"/>
    <w:rsid w:val="00F54BD1"/>
    <w:rsid w:val="00F77072"/>
    <w:rsid w:val="00F976CC"/>
    <w:rsid w:val="00FA1709"/>
    <w:rsid w:val="00FA3F46"/>
    <w:rsid w:val="00FB370A"/>
    <w:rsid w:val="00FB3FAC"/>
    <w:rsid w:val="00FC5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83C"/>
    <w:rPr>
      <w:sz w:val="18"/>
      <w:szCs w:val="18"/>
    </w:rPr>
  </w:style>
  <w:style w:type="paragraph" w:styleId="a4">
    <w:name w:val="footer"/>
    <w:basedOn w:val="a"/>
    <w:link w:val="Char0"/>
    <w:uiPriority w:val="99"/>
    <w:unhideWhenUsed/>
    <w:rsid w:val="006B083C"/>
    <w:pPr>
      <w:tabs>
        <w:tab w:val="center" w:pos="4153"/>
        <w:tab w:val="right" w:pos="8306"/>
      </w:tabs>
      <w:snapToGrid w:val="0"/>
      <w:jc w:val="left"/>
    </w:pPr>
    <w:rPr>
      <w:sz w:val="18"/>
      <w:szCs w:val="18"/>
    </w:rPr>
  </w:style>
  <w:style w:type="character" w:customStyle="1" w:styleId="Char0">
    <w:name w:val="页脚 Char"/>
    <w:basedOn w:val="a0"/>
    <w:link w:val="a4"/>
    <w:uiPriority w:val="99"/>
    <w:rsid w:val="006B083C"/>
    <w:rPr>
      <w:sz w:val="18"/>
      <w:szCs w:val="18"/>
    </w:rPr>
  </w:style>
  <w:style w:type="character" w:styleId="a5">
    <w:name w:val="Hyperlink"/>
    <w:basedOn w:val="a0"/>
    <w:uiPriority w:val="99"/>
    <w:unhideWhenUsed/>
    <w:rsid w:val="00220FDC"/>
    <w:rPr>
      <w:color w:val="0000FF" w:themeColor="hyperlink"/>
      <w:u w:val="single"/>
    </w:rPr>
  </w:style>
  <w:style w:type="table" w:styleId="a6">
    <w:name w:val="Table Grid"/>
    <w:basedOn w:val="a1"/>
    <w:uiPriority w:val="59"/>
    <w:rsid w:val="00FA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45D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83C"/>
    <w:rPr>
      <w:sz w:val="18"/>
      <w:szCs w:val="18"/>
    </w:rPr>
  </w:style>
  <w:style w:type="paragraph" w:styleId="a4">
    <w:name w:val="footer"/>
    <w:basedOn w:val="a"/>
    <w:link w:val="Char0"/>
    <w:uiPriority w:val="99"/>
    <w:unhideWhenUsed/>
    <w:rsid w:val="006B083C"/>
    <w:pPr>
      <w:tabs>
        <w:tab w:val="center" w:pos="4153"/>
        <w:tab w:val="right" w:pos="8306"/>
      </w:tabs>
      <w:snapToGrid w:val="0"/>
      <w:jc w:val="left"/>
    </w:pPr>
    <w:rPr>
      <w:sz w:val="18"/>
      <w:szCs w:val="18"/>
    </w:rPr>
  </w:style>
  <w:style w:type="character" w:customStyle="1" w:styleId="Char0">
    <w:name w:val="页脚 Char"/>
    <w:basedOn w:val="a0"/>
    <w:link w:val="a4"/>
    <w:uiPriority w:val="99"/>
    <w:rsid w:val="006B083C"/>
    <w:rPr>
      <w:sz w:val="18"/>
      <w:szCs w:val="18"/>
    </w:rPr>
  </w:style>
  <w:style w:type="character" w:styleId="a5">
    <w:name w:val="Hyperlink"/>
    <w:basedOn w:val="a0"/>
    <w:uiPriority w:val="99"/>
    <w:unhideWhenUsed/>
    <w:rsid w:val="00220FDC"/>
    <w:rPr>
      <w:color w:val="0000FF" w:themeColor="hyperlink"/>
      <w:u w:val="single"/>
    </w:rPr>
  </w:style>
  <w:style w:type="table" w:styleId="a6">
    <w:name w:val="Table Grid"/>
    <w:basedOn w:val="a1"/>
    <w:uiPriority w:val="59"/>
    <w:rsid w:val="00FA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45D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qxxddb@126.com" TargetMode="External"/><Relationship Id="rId13" Type="http://schemas.openxmlformats.org/officeDocument/2006/relationships/hyperlink" Target="mailto:&#21457;&#21040;jqxxddb@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1457;&#21040;jqxxddb@126.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sdb2016bay@163.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sdb2016bay@163.com," TargetMode="External"/><Relationship Id="rId4" Type="http://schemas.openxmlformats.org/officeDocument/2006/relationships/settings" Target="settings.xml"/><Relationship Id="rId9" Type="http://schemas.openxmlformats.org/officeDocument/2006/relationships/hyperlink" Target="http://www.co-library.com" TargetMode="External"/><Relationship Id="rId14" Type="http://schemas.openxmlformats.org/officeDocument/2006/relationships/hyperlink" Target="mailto:&#21457;&#21040;jqxxddb@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14</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55</cp:revision>
  <dcterms:created xsi:type="dcterms:W3CDTF">2018-06-21T06:23:00Z</dcterms:created>
  <dcterms:modified xsi:type="dcterms:W3CDTF">2018-06-29T04:04:00Z</dcterms:modified>
</cp:coreProperties>
</file>